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C5" w:rsidRDefault="00E851C5" w:rsidP="00E851C5">
      <w:pPr>
        <w:jc w:val="right"/>
        <w:rPr>
          <w:b/>
          <w:bCs/>
          <w:lang w:eastAsia="ar-SA"/>
        </w:rPr>
      </w:pPr>
      <w:bookmarkStart w:id="0" w:name="_GoBack"/>
      <w:bookmarkEnd w:id="0"/>
    </w:p>
    <w:tbl>
      <w:tblPr>
        <w:tblW w:w="970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9"/>
        <w:gridCol w:w="709"/>
        <w:gridCol w:w="1134"/>
        <w:gridCol w:w="2183"/>
        <w:gridCol w:w="4066"/>
        <w:gridCol w:w="52"/>
      </w:tblGrid>
      <w:tr w:rsidR="00E851C5" w:rsidTr="003B4E98">
        <w:trPr>
          <w:gridAfter w:val="1"/>
          <w:wAfter w:w="52" w:type="dxa"/>
          <w:trHeight w:val="1366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jc w:val="center"/>
              <w:rPr>
                <w:b/>
                <w:bCs/>
              </w:rPr>
            </w:pPr>
            <w:r w:rsidRPr="00F97D30">
              <w:rPr>
                <w:b/>
                <w:bCs/>
              </w:rPr>
              <w:t>ŽIADOSŤ</w:t>
            </w:r>
          </w:p>
          <w:p w:rsidR="00E851C5" w:rsidRDefault="00E851C5" w:rsidP="003B4E98">
            <w:pPr>
              <w:jc w:val="center"/>
              <w:rPr>
                <w:b/>
                <w:bCs/>
              </w:rPr>
            </w:pPr>
            <w:r w:rsidRPr="00F97D30">
              <w:rPr>
                <w:b/>
                <w:bCs/>
              </w:rPr>
              <w:t xml:space="preserve">o poskytnutie dotácie z rozpočtu </w:t>
            </w:r>
            <w:r>
              <w:rPr>
                <w:b/>
                <w:bCs/>
              </w:rPr>
              <w:t>obce Heľpa</w:t>
            </w:r>
          </w:p>
          <w:p w:rsidR="00E851C5" w:rsidRPr="00F97D30" w:rsidRDefault="00E851C5" w:rsidP="003B4E98">
            <w:pPr>
              <w:jc w:val="center"/>
              <w:rPr>
                <w:b/>
                <w:bCs/>
                <w:sz w:val="22"/>
                <w:szCs w:val="22"/>
              </w:rPr>
            </w:pPr>
            <w:r w:rsidRPr="00F97D30">
              <w:rPr>
                <w:b/>
                <w:bCs/>
              </w:rPr>
              <w:t>v zmysle VZN č.</w:t>
            </w:r>
            <w:r>
              <w:rPr>
                <w:b/>
                <w:bCs/>
              </w:rPr>
              <w:t xml:space="preserve"> </w:t>
            </w:r>
            <w:r w:rsidRPr="00F97D30">
              <w:rPr>
                <w:b/>
                <w:bCs/>
              </w:rPr>
              <w:t xml:space="preserve"> </w:t>
            </w:r>
          </w:p>
          <w:p w:rsidR="00E851C5" w:rsidRPr="00F97D30" w:rsidRDefault="00E851C5" w:rsidP="003B4E98">
            <w:pPr>
              <w:pStyle w:val="Zkladntext"/>
              <w:spacing w:line="360" w:lineRule="auto"/>
              <w:jc w:val="center"/>
            </w:pPr>
            <w:r w:rsidRPr="00F97D30">
              <w:rPr>
                <w:b/>
                <w:bCs/>
                <w:sz w:val="22"/>
                <w:szCs w:val="22"/>
              </w:rPr>
              <w:t>pre rok .......</w:t>
            </w: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398"/>
        </w:trPr>
        <w:tc>
          <w:tcPr>
            <w:tcW w:w="965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Pr="00F97D30" w:rsidRDefault="00E851C5" w:rsidP="003B4E98">
            <w:pPr>
              <w:pStyle w:val="Odsekzoznamu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ind w:left="720" w:hanging="360"/>
              <w:jc w:val="center"/>
            </w:pPr>
            <w:r w:rsidRPr="00F97D30">
              <w:rPr>
                <w:rFonts w:cs="Times New Roman"/>
                <w:b/>
                <w:sz w:val="22"/>
                <w:szCs w:val="22"/>
              </w:rPr>
              <w:t>ÚDAJE O ŽIADATEĽOVI</w:t>
            </w: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Obchodné meno / </w:t>
            </w:r>
            <w:r w:rsidRPr="00F97D30">
              <w:rPr>
                <w:sz w:val="22"/>
                <w:szCs w:val="22"/>
              </w:rPr>
              <w:br/>
              <w:t>Meno a priezvisko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Štatutárny zástupca</w:t>
            </w:r>
            <w:r w:rsidRPr="00F97D30">
              <w:rPr>
                <w:sz w:val="22"/>
                <w:szCs w:val="22"/>
              </w:rPr>
              <w:br/>
              <w:t>(meno, priezvisko, titul)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Právna forma organizácie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IČO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DIČ, IČ DPH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844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Sídlo / trvalé bydlisko </w:t>
            </w:r>
            <w:r w:rsidRPr="00F97D30">
              <w:rPr>
                <w:sz w:val="22"/>
                <w:szCs w:val="22"/>
              </w:rPr>
              <w:br/>
              <w:t>(ulica, číslo, obec, PSČ)</w:t>
            </w: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  <w:p w:rsidR="00E851C5" w:rsidRPr="00F97D30" w:rsidRDefault="00E851C5" w:rsidP="003B4E98">
            <w:pPr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Kontakt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Tel.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Fax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E-mail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Bankové spojenie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Číslo účtu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IBAN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4E23B2" w:rsidRDefault="00E851C5" w:rsidP="003B4E98">
            <w:pPr>
              <w:snapToGrid w:val="0"/>
              <w:rPr>
                <w:sz w:val="22"/>
                <w:szCs w:val="22"/>
              </w:rPr>
            </w:pPr>
            <w:r w:rsidRPr="004E23B2">
              <w:rPr>
                <w:sz w:val="22"/>
                <w:szCs w:val="22"/>
              </w:rPr>
              <w:t>Osoba zodpovedná za realizáciu projektu/akcie</w:t>
            </w: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Kontakt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Tel.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E-mail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397"/>
        </w:trPr>
        <w:tc>
          <w:tcPr>
            <w:tcW w:w="9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Pr="00F97D30" w:rsidRDefault="00E851C5" w:rsidP="003B4E98">
            <w:pPr>
              <w:pStyle w:val="Odsekzoznamu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ind w:left="720" w:hanging="360"/>
              <w:jc w:val="center"/>
            </w:pPr>
            <w:r w:rsidRPr="00F97D30">
              <w:rPr>
                <w:rFonts w:cs="Times New Roman"/>
                <w:b/>
                <w:sz w:val="22"/>
                <w:szCs w:val="22"/>
              </w:rPr>
              <w:t>ÚDAJE O  PROJEKTE</w:t>
            </w: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Názov  projektu</w:t>
            </w: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Realizácia projektu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Termín 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2268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Miesto 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 xml:space="preserve">Označenie oblasti podpory podľa </w:t>
            </w:r>
            <w:r>
              <w:rPr>
                <w:sz w:val="22"/>
                <w:szCs w:val="22"/>
              </w:rPr>
              <w:t>čl.2</w:t>
            </w:r>
            <w:r w:rsidRPr="00F97D30">
              <w:rPr>
                <w:sz w:val="22"/>
                <w:szCs w:val="22"/>
              </w:rPr>
              <w:t xml:space="preserve"> VZN</w:t>
            </w:r>
            <w:r>
              <w:rPr>
                <w:sz w:val="22"/>
                <w:szCs w:val="22"/>
              </w:rPr>
              <w:t xml:space="preserve"> *)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Celkový rozpočet  projektu v €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  <w:r w:rsidRPr="00F97D30">
              <w:rPr>
                <w:sz w:val="22"/>
                <w:szCs w:val="22"/>
              </w:rPr>
              <w:t>Požadovaná výška dotácie v €</w:t>
            </w: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959"/>
        </w:trPr>
        <w:tc>
          <w:tcPr>
            <w:tcW w:w="34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</w:pPr>
            <w:r>
              <w:rPr>
                <w:sz w:val="22"/>
                <w:szCs w:val="22"/>
              </w:rPr>
              <w:t>Účel použitia dotácie</w:t>
            </w: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  <w:shd w:val="clear" w:color="auto" w:fill="FFFF99"/>
              </w:rPr>
            </w:pPr>
          </w:p>
          <w:p w:rsidR="00E851C5" w:rsidRPr="00F97D30" w:rsidRDefault="00E851C5" w:rsidP="003B4E98">
            <w:pPr>
              <w:snapToGrid w:val="0"/>
              <w:rPr>
                <w:sz w:val="22"/>
                <w:szCs w:val="22"/>
                <w:shd w:val="clear" w:color="auto" w:fill="FFFF99"/>
              </w:rPr>
            </w:pPr>
          </w:p>
        </w:tc>
        <w:tc>
          <w:tcPr>
            <w:tcW w:w="62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</w:pPr>
          </w:p>
          <w:p w:rsidR="00E851C5" w:rsidRDefault="00E851C5" w:rsidP="003B4E98">
            <w:pPr>
              <w:snapToGrid w:val="0"/>
            </w:pPr>
          </w:p>
          <w:p w:rsidR="00E851C5" w:rsidRDefault="00E851C5" w:rsidP="003B4E98">
            <w:pPr>
              <w:snapToGrid w:val="0"/>
            </w:pPr>
          </w:p>
          <w:p w:rsidR="00E851C5" w:rsidRDefault="00E851C5" w:rsidP="003B4E98">
            <w:pPr>
              <w:snapToGrid w:val="0"/>
            </w:pPr>
          </w:p>
          <w:p w:rsidR="00E851C5" w:rsidRPr="00F97D30" w:rsidRDefault="00E851C5" w:rsidP="003B4E98">
            <w:pPr>
              <w:snapToGrid w:val="0"/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616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79072A" w:rsidRDefault="00E851C5" w:rsidP="003B4E98">
            <w:pPr>
              <w:pStyle w:val="WW-Zkladntext3"/>
              <w:jc w:val="left"/>
              <w:rPr>
                <w:rFonts w:ascii="Times New Roman" w:hAnsi="Times New Roman"/>
                <w:b w:val="0"/>
                <w:bCs w:val="0"/>
                <w:lang w:val="sk-SK"/>
              </w:rPr>
            </w:pPr>
            <w:r w:rsidRPr="0079072A"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>Vyhlásenie žiadateľa o spôsobe propagácie obce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sk-SK"/>
              </w:rPr>
              <w:t xml:space="preserve"> **)</w:t>
            </w:r>
          </w:p>
        </w:tc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RPr="00F97D30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84"/>
        </w:trPr>
        <w:tc>
          <w:tcPr>
            <w:tcW w:w="965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</w:pPr>
            <w:r w:rsidRPr="00F97D30">
              <w:rPr>
                <w:b/>
                <w:sz w:val="22"/>
                <w:szCs w:val="22"/>
              </w:rPr>
              <w:t>Dotácie pridelené žiadateľovi v uplynulých 3 rokoch</w:t>
            </w:r>
          </w:p>
        </w:tc>
      </w:tr>
      <w:tr w:rsidR="00E851C5" w:rsidRPr="00F97D30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84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97D30">
              <w:rPr>
                <w:b/>
                <w:sz w:val="22"/>
                <w:szCs w:val="22"/>
              </w:rPr>
              <w:lastRenderedPageBreak/>
              <w:t>Rok</w:t>
            </w:r>
          </w:p>
        </w:tc>
        <w:tc>
          <w:tcPr>
            <w:tcW w:w="402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97D30">
              <w:rPr>
                <w:b/>
                <w:sz w:val="22"/>
                <w:szCs w:val="22"/>
              </w:rPr>
              <w:t xml:space="preserve">Poskytnutá dotácia </w:t>
            </w:r>
            <w:r>
              <w:rPr>
                <w:b/>
                <w:sz w:val="22"/>
                <w:szCs w:val="22"/>
              </w:rPr>
              <w:t>od obce</w:t>
            </w:r>
            <w:r w:rsidRPr="00F97D30">
              <w:rPr>
                <w:b/>
                <w:sz w:val="22"/>
                <w:szCs w:val="22"/>
              </w:rPr>
              <w:t xml:space="preserve"> v €</w:t>
            </w:r>
          </w:p>
        </w:tc>
        <w:tc>
          <w:tcPr>
            <w:tcW w:w="4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jc w:val="center"/>
            </w:pPr>
            <w:r w:rsidRPr="00F97D30">
              <w:rPr>
                <w:b/>
                <w:sz w:val="22"/>
                <w:szCs w:val="22"/>
              </w:rPr>
              <w:t>Celkový rozpočet akcie / projektu v €</w:t>
            </w:r>
          </w:p>
        </w:tc>
      </w:tr>
      <w:tr w:rsidR="00E851C5" w:rsidRPr="00F97D30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RPr="00F97D30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" w:type="dxa"/>
          <w:trHeight w:val="2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97D30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/>
        </w:trPr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Default="00E851C5" w:rsidP="003B4E98">
            <w:pPr>
              <w:pStyle w:val="Odsekzoznamu1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ind w:left="720" w:hanging="360"/>
              <w:jc w:val="center"/>
            </w:pPr>
            <w:r>
              <w:rPr>
                <w:b/>
                <w:sz w:val="22"/>
                <w:szCs w:val="22"/>
              </w:rPr>
              <w:t>VYHLÁSENIE</w:t>
            </w:r>
          </w:p>
        </w:tc>
      </w:tr>
      <w:tr w:rsidR="00E851C5" w:rsidTr="003B4E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/>
        </w:trPr>
        <w:tc>
          <w:tcPr>
            <w:tcW w:w="970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Default="00E851C5" w:rsidP="005C3D92">
            <w:pPr>
              <w:autoSpaceDE w:val="0"/>
              <w:autoSpaceDN w:val="0"/>
              <w:adjustRightInd w:val="0"/>
              <w:spacing w:before="240" w:after="240"/>
              <w:jc w:val="both"/>
            </w:pPr>
            <w:r>
              <w:t xml:space="preserve">Žiadateľ ako dotknutá osoba v zmysle zákona č. </w:t>
            </w:r>
            <w:r w:rsidR="005C3D92">
              <w:t>18/2018</w:t>
            </w:r>
            <w:r>
              <w:t xml:space="preserve"> </w:t>
            </w:r>
            <w:proofErr w:type="spellStart"/>
            <w:r>
              <w:t>Z.z</w:t>
            </w:r>
            <w:proofErr w:type="spellEnd"/>
            <w:r>
              <w:t>. o ochrane osobných údajov v znení neskorších predpisov, týmto dávam výslovný a zrozumiteľný prejav vôle, ktorým vedome vyjadrujem súhlas so spracovaním osobných údajov poskytovateľom na účely posúdenia žiadosti a poskytnutia požadovanej dotácie z rozpočtu obce.</w:t>
            </w:r>
          </w:p>
        </w:tc>
      </w:tr>
    </w:tbl>
    <w:p w:rsidR="00E851C5" w:rsidRDefault="00E851C5" w:rsidP="00E851C5">
      <w:pPr>
        <w:pStyle w:val="Hlavika"/>
        <w:tabs>
          <w:tab w:val="clear" w:pos="4536"/>
          <w:tab w:val="clear" w:pos="9072"/>
          <w:tab w:val="left" w:pos="540"/>
        </w:tabs>
        <w:jc w:val="center"/>
        <w:rPr>
          <w:b/>
          <w:caps/>
          <w:u w:val="single"/>
        </w:rPr>
      </w:pPr>
    </w:p>
    <w:p w:rsidR="00E851C5" w:rsidRDefault="00E851C5" w:rsidP="00E851C5">
      <w:pPr>
        <w:rPr>
          <w:bCs/>
          <w:i/>
          <w:iCs/>
          <w:sz w:val="22"/>
          <w:szCs w:val="22"/>
        </w:rPr>
      </w:pPr>
    </w:p>
    <w:p w:rsidR="00E851C5" w:rsidRPr="0079072A" w:rsidRDefault="00E851C5" w:rsidP="00E851C5">
      <w:pPr>
        <w:rPr>
          <w:bCs/>
          <w:i/>
          <w:iCs/>
          <w:sz w:val="20"/>
          <w:szCs w:val="20"/>
        </w:rPr>
      </w:pPr>
      <w:r w:rsidRPr="0079072A">
        <w:rPr>
          <w:bCs/>
          <w:i/>
          <w:iCs/>
          <w:sz w:val="20"/>
          <w:szCs w:val="20"/>
        </w:rPr>
        <w:t xml:space="preserve">*) </w:t>
      </w:r>
      <w:r w:rsidRPr="0079072A">
        <w:rPr>
          <w:b/>
          <w:bCs/>
          <w:sz w:val="20"/>
          <w:szCs w:val="20"/>
        </w:rPr>
        <w:t>Oblasť všeobecne prospešných služieb alebo verejnoprospešných účelov</w:t>
      </w:r>
      <w:r w:rsidRPr="0079072A">
        <w:rPr>
          <w:sz w:val="20"/>
          <w:szCs w:val="20"/>
        </w:rPr>
        <w:t xml:space="preserve"> (vyberte):</w:t>
      </w:r>
      <w:r w:rsidRPr="0079072A">
        <w:rPr>
          <w:i/>
          <w:iCs/>
          <w:sz w:val="20"/>
          <w:szCs w:val="20"/>
        </w:rPr>
        <w:t xml:space="preserve">   </w:t>
      </w:r>
    </w:p>
    <w:p w:rsidR="00E851C5" w:rsidRPr="0079072A" w:rsidRDefault="00E851C5" w:rsidP="00E851C5">
      <w:pPr>
        <w:ind w:left="360" w:hanging="360"/>
        <w:rPr>
          <w:i/>
          <w:iCs/>
          <w:sz w:val="20"/>
          <w:szCs w:val="20"/>
        </w:rPr>
      </w:pPr>
      <w:r w:rsidRPr="0079072A">
        <w:rPr>
          <w:i/>
          <w:iCs/>
          <w:sz w:val="20"/>
          <w:szCs w:val="20"/>
        </w:rPr>
        <w:t xml:space="preserve">   </w:t>
      </w:r>
      <w:r w:rsidRPr="0079072A">
        <w:rPr>
          <w:b/>
          <w:bCs/>
          <w:i/>
          <w:iCs/>
          <w:sz w:val="20"/>
          <w:szCs w:val="20"/>
        </w:rPr>
        <w:t xml:space="preserve">   </w:t>
      </w:r>
      <w:r w:rsidRPr="0079072A">
        <w:rPr>
          <w:i/>
          <w:iCs/>
          <w:sz w:val="20"/>
          <w:szCs w:val="20"/>
        </w:rPr>
        <w:t xml:space="preserve"> 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  <w:u w:val="single"/>
        </w:rPr>
        <w:t>Všeobecne prospešné služby:</w:t>
      </w:r>
      <w:r w:rsidRPr="0079072A">
        <w:rPr>
          <w:sz w:val="20"/>
          <w:szCs w:val="20"/>
        </w:rPr>
        <w:t xml:space="preserve">                                    </w:t>
      </w:r>
    </w:p>
    <w:p w:rsidR="00E851C5" w:rsidRPr="0079072A" w:rsidRDefault="00E851C5" w:rsidP="00E851C5">
      <w:pPr>
        <w:numPr>
          <w:ilvl w:val="0"/>
          <w:numId w:val="6"/>
        </w:numPr>
        <w:rPr>
          <w:sz w:val="20"/>
          <w:szCs w:val="20"/>
        </w:rPr>
      </w:pPr>
      <w:r w:rsidRPr="0079072A">
        <w:rPr>
          <w:sz w:val="20"/>
          <w:szCs w:val="20"/>
        </w:rPr>
        <w:t>Poskytovanie zdravotnej starostlivosti,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Poskytovanie sociálnej pomoci a humanitárna starostlivosť,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Tvorba, rozvoj, ochrana, obnova a prezentácia duchovných a kultúrnych hodnôt,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Ochrana ľudských práv a základných slobôd,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Vzdelávanie, výchova a rozvoj telesnej kultúry,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Výskum, vývoj, vedecko-technické služby a informačné služby,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Tvorba a ochrana životného prostredia a ochrana zdravia obyvateľstva,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Služby na podporu regionálneho rozvoja a zamestnanosti.</w:t>
      </w:r>
    </w:p>
    <w:p w:rsidR="00E851C5" w:rsidRPr="0079072A" w:rsidRDefault="00E851C5" w:rsidP="00E851C5">
      <w:pPr>
        <w:numPr>
          <w:ilvl w:val="0"/>
          <w:numId w:val="7"/>
        </w:numPr>
        <w:rPr>
          <w:sz w:val="20"/>
          <w:szCs w:val="20"/>
        </w:rPr>
      </w:pPr>
      <w:r w:rsidRPr="0079072A">
        <w:rPr>
          <w:sz w:val="20"/>
          <w:szCs w:val="20"/>
        </w:rPr>
        <w:t>Zabezpečovanie bývania, správy, údržby a obnovy bytového fondu.</w:t>
      </w:r>
    </w:p>
    <w:p w:rsidR="00E851C5" w:rsidRPr="0079072A" w:rsidRDefault="00E851C5" w:rsidP="00E851C5">
      <w:pPr>
        <w:rPr>
          <w:sz w:val="20"/>
          <w:szCs w:val="20"/>
        </w:rPr>
      </w:pPr>
    </w:p>
    <w:p w:rsidR="00E851C5" w:rsidRPr="0079072A" w:rsidRDefault="00E851C5" w:rsidP="00E851C5">
      <w:pPr>
        <w:tabs>
          <w:tab w:val="left" w:pos="3240"/>
        </w:tabs>
        <w:rPr>
          <w:sz w:val="20"/>
          <w:szCs w:val="20"/>
        </w:rPr>
      </w:pPr>
      <w:r w:rsidRPr="0079072A">
        <w:rPr>
          <w:sz w:val="20"/>
          <w:szCs w:val="20"/>
          <w:u w:val="single"/>
        </w:rPr>
        <w:t>Verejnoprospešný účel:</w:t>
      </w:r>
      <w:r w:rsidRPr="0079072A">
        <w:rPr>
          <w:sz w:val="20"/>
          <w:szCs w:val="20"/>
        </w:rPr>
        <w:t xml:space="preserve">                                       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 l. Rozvoj a ochrana duchovných a kultúrnych hodnôt,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2. Realizácia a ochrana ľudských práv alebo iných humanitných cieľov,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3. Ochrana a tvorba životného prostredia,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4. Zachovanie prírodných hodnôt,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5. Ochrana zdravia,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6. Ochrana práv detí a mládeže,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7. Rozvoj vedy, vzdelania, telovýchovy, 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8. Plnenie individuálnej určenej humanitnej pomoci pre jednotlivca alebo skupinu osôb,   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    ktoré sa ocitli v ohrození života alebo potrebujú naliehavú pomoc pri postihnutí živel-</w:t>
      </w:r>
    </w:p>
    <w:p w:rsidR="00E851C5" w:rsidRPr="0079072A" w:rsidRDefault="00E851C5" w:rsidP="00E851C5">
      <w:pPr>
        <w:rPr>
          <w:sz w:val="20"/>
          <w:szCs w:val="20"/>
        </w:rPr>
      </w:pPr>
      <w:r w:rsidRPr="0079072A">
        <w:rPr>
          <w:sz w:val="20"/>
          <w:szCs w:val="20"/>
        </w:rPr>
        <w:t xml:space="preserve">          </w:t>
      </w:r>
      <w:proofErr w:type="spellStart"/>
      <w:r w:rsidRPr="0079072A">
        <w:rPr>
          <w:sz w:val="20"/>
          <w:szCs w:val="20"/>
        </w:rPr>
        <w:t>nou</w:t>
      </w:r>
      <w:proofErr w:type="spellEnd"/>
      <w:r w:rsidRPr="0079072A">
        <w:rPr>
          <w:sz w:val="20"/>
          <w:szCs w:val="20"/>
        </w:rPr>
        <w:t xml:space="preserve"> pohromou. </w:t>
      </w:r>
    </w:p>
    <w:p w:rsidR="00E851C5" w:rsidRDefault="00E851C5" w:rsidP="00E851C5">
      <w:pPr>
        <w:pStyle w:val="WW-Zkladntext3"/>
        <w:rPr>
          <w:rFonts w:ascii="Times New Roman" w:hAnsi="Times New Roman"/>
        </w:rPr>
      </w:pPr>
    </w:p>
    <w:p w:rsidR="00E851C5" w:rsidRPr="0079072A" w:rsidRDefault="00E851C5" w:rsidP="00E851C5">
      <w:pPr>
        <w:pStyle w:val="WW-Zkladntext3"/>
        <w:rPr>
          <w:rFonts w:ascii="Times New Roman" w:hAnsi="Times New Roman"/>
          <w:b w:val="0"/>
          <w:bCs w:val="0"/>
          <w:sz w:val="20"/>
          <w:szCs w:val="20"/>
          <w:lang w:val="sk-SK"/>
        </w:rPr>
      </w:pPr>
      <w:r w:rsidRPr="0079072A">
        <w:rPr>
          <w:rFonts w:ascii="Times New Roman" w:hAnsi="Times New Roman"/>
          <w:b w:val="0"/>
          <w:bCs w:val="0"/>
          <w:sz w:val="20"/>
          <w:szCs w:val="20"/>
          <w:lang w:val="sk-SK"/>
        </w:rPr>
        <w:t>**) uviesť materiály napr. plagát, informačný materiál), v ktorých bude uvedený text: „podujatie/akciu finančne podporila obec Heľpa“.</w:t>
      </w:r>
    </w:p>
    <w:p w:rsidR="00E851C5" w:rsidRPr="0079072A" w:rsidRDefault="00E851C5" w:rsidP="00E851C5">
      <w:pPr>
        <w:pStyle w:val="WW-Zkladntext3"/>
        <w:rPr>
          <w:rFonts w:ascii="Times New Roman" w:hAnsi="Times New Roman"/>
          <w:sz w:val="20"/>
          <w:szCs w:val="20"/>
        </w:rPr>
      </w:pPr>
    </w:p>
    <w:p w:rsidR="00E851C5" w:rsidRPr="00515877" w:rsidRDefault="00E851C5" w:rsidP="00E851C5"/>
    <w:p w:rsidR="00E851C5" w:rsidRPr="00F66242" w:rsidRDefault="00E851C5" w:rsidP="00E851C5">
      <w:pPr>
        <w:rPr>
          <w:u w:val="single"/>
        </w:rPr>
      </w:pPr>
      <w:r w:rsidRPr="00F66242">
        <w:rPr>
          <w:u w:val="single"/>
        </w:rPr>
        <w:t>Prílohy:</w:t>
      </w:r>
    </w:p>
    <w:p w:rsidR="00E851C5" w:rsidRPr="00F66242" w:rsidRDefault="00E851C5" w:rsidP="00E851C5"/>
    <w:p w:rsidR="00E851C5" w:rsidRPr="00515877" w:rsidRDefault="00E851C5" w:rsidP="00E851C5"/>
    <w:p w:rsidR="00E851C5" w:rsidRPr="00515877" w:rsidRDefault="00E851C5" w:rsidP="00E851C5">
      <w:r>
        <w:t>Miesto a dátum: ........................................................</w:t>
      </w:r>
      <w:r w:rsidRPr="00515877">
        <w:t xml:space="preserve">                                                                                </w:t>
      </w:r>
    </w:p>
    <w:p w:rsidR="00E851C5" w:rsidRPr="00515877" w:rsidRDefault="00E851C5" w:rsidP="00E851C5"/>
    <w:p w:rsidR="00E851C5" w:rsidRPr="00515877" w:rsidRDefault="00E851C5" w:rsidP="00E851C5"/>
    <w:p w:rsidR="00E851C5" w:rsidRPr="00515877" w:rsidRDefault="00E851C5" w:rsidP="00E851C5"/>
    <w:p w:rsidR="00E851C5" w:rsidRDefault="00E851C5" w:rsidP="00E851C5">
      <w:pPr>
        <w:ind w:left="3315"/>
        <w:jc w:val="both"/>
        <w:rPr>
          <w:i/>
          <w:sz w:val="20"/>
          <w:szCs w:val="20"/>
        </w:rPr>
      </w:pPr>
      <w:r w:rsidRPr="00515877">
        <w:t>..............................</w:t>
      </w:r>
      <w:r>
        <w:t>................</w:t>
      </w:r>
      <w:r w:rsidRPr="00515877">
        <w:t>.......................</w:t>
      </w:r>
      <w:r>
        <w:t>...</w:t>
      </w:r>
      <w:r w:rsidRPr="00515877">
        <w:rPr>
          <w:i/>
          <w:iCs/>
        </w:rPr>
        <w:t xml:space="preserve">                                                                     </w:t>
      </w:r>
      <w:r>
        <w:rPr>
          <w:i/>
          <w:iCs/>
        </w:rPr>
        <w:t xml:space="preserve">                                                                                                                                                                               </w:t>
      </w:r>
      <w:r w:rsidRPr="00515877">
        <w:rPr>
          <w:i/>
          <w:iCs/>
        </w:rPr>
        <w:t xml:space="preserve">   p</w:t>
      </w:r>
      <w:r w:rsidRPr="00515877">
        <w:rPr>
          <w:i/>
          <w:sz w:val="20"/>
          <w:szCs w:val="20"/>
        </w:rPr>
        <w:t>odpis štatutárneho zástupcu  a pečiatka organizácie</w:t>
      </w:r>
    </w:p>
    <w:p w:rsidR="00E851C5" w:rsidRDefault="00E851C5" w:rsidP="00E851C5">
      <w:pPr>
        <w:ind w:left="3315"/>
        <w:jc w:val="both"/>
        <w:rPr>
          <w:i/>
          <w:sz w:val="20"/>
          <w:szCs w:val="20"/>
        </w:rPr>
      </w:pPr>
    </w:p>
    <w:p w:rsidR="00E851C5" w:rsidRDefault="00E851C5" w:rsidP="00E851C5">
      <w:pPr>
        <w:ind w:left="3315"/>
        <w:jc w:val="both"/>
        <w:rPr>
          <w:i/>
          <w:sz w:val="20"/>
          <w:szCs w:val="20"/>
        </w:rPr>
      </w:pPr>
    </w:p>
    <w:p w:rsidR="00E851C5" w:rsidRDefault="00E851C5" w:rsidP="00E851C5">
      <w:pPr>
        <w:ind w:left="3315"/>
        <w:jc w:val="both"/>
        <w:rPr>
          <w:i/>
          <w:sz w:val="20"/>
          <w:szCs w:val="20"/>
        </w:rPr>
      </w:pPr>
    </w:p>
    <w:p w:rsidR="00E851C5" w:rsidRDefault="00E851C5" w:rsidP="00E851C5">
      <w:pPr>
        <w:ind w:left="3315"/>
        <w:jc w:val="both"/>
        <w:rPr>
          <w:i/>
          <w:sz w:val="20"/>
          <w:szCs w:val="20"/>
        </w:rPr>
      </w:pPr>
    </w:p>
    <w:p w:rsidR="00E851C5" w:rsidRDefault="00E851C5" w:rsidP="00E851C5">
      <w:pPr>
        <w:ind w:left="3315"/>
        <w:jc w:val="both"/>
        <w:rPr>
          <w:i/>
          <w:sz w:val="20"/>
          <w:szCs w:val="20"/>
        </w:rPr>
      </w:pPr>
    </w:p>
    <w:p w:rsidR="00E851C5" w:rsidRDefault="00E851C5" w:rsidP="00E851C5">
      <w:pPr>
        <w:ind w:left="3315"/>
        <w:jc w:val="both"/>
        <w:rPr>
          <w:i/>
          <w:sz w:val="20"/>
          <w:szCs w:val="20"/>
        </w:rPr>
      </w:pPr>
    </w:p>
    <w:p w:rsidR="00E851C5" w:rsidRPr="004545DF" w:rsidRDefault="00E851C5" w:rsidP="00E851C5">
      <w:pPr>
        <w:ind w:left="3315"/>
        <w:jc w:val="both"/>
        <w:rPr>
          <w:b/>
          <w:bCs/>
          <w:iCs/>
        </w:rPr>
      </w:pP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1560"/>
        <w:gridCol w:w="8143"/>
      </w:tblGrid>
      <w:tr w:rsidR="00E851C5" w:rsidTr="003B4E98">
        <w:trPr>
          <w:trHeight w:val="398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Default="00E851C5" w:rsidP="00E851C5">
            <w:pPr>
              <w:pStyle w:val="Odsekzoznamu1"/>
              <w:numPr>
                <w:ilvl w:val="0"/>
                <w:numId w:val="14"/>
              </w:numPr>
              <w:snapToGrid w:val="0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POVINNÉ PRÍLOHY K ŽIADOSTI</w:t>
            </w:r>
          </w:p>
        </w:tc>
      </w:tr>
      <w:tr w:rsidR="00E851C5" w:rsidTr="003B4E98"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</w:pPr>
            <w:r w:rsidRPr="004545DF">
              <w:rPr>
                <w:sz w:val="20"/>
                <w:szCs w:val="20"/>
              </w:rPr>
              <w:t>Podklady k žiadosti podľa príslušného VZN s použitím ustanovenia § 8a ods. 1  zákona č.523/2004 Z. z. o rozpočtových pravidlách verejnej správy v znení neskorších predpisov</w:t>
            </w:r>
            <w:r>
              <w:t>.</w:t>
            </w:r>
          </w:p>
        </w:tc>
      </w:tr>
      <w:tr w:rsidR="00E851C5" w:rsidTr="003B4E9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4545DF" w:rsidRDefault="00E851C5" w:rsidP="003B4E98">
            <w:pPr>
              <w:pStyle w:val="WW-Zkladntext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lang w:val="sk-SK"/>
              </w:rPr>
              <w:t>Príloha č.</w:t>
            </w:r>
            <w:r w:rsidRPr="00AF74D9">
              <w:rPr>
                <w:rFonts w:ascii="Times New Roman" w:hAnsi="Times New Roman"/>
                <w:bCs w:val="0"/>
                <w:lang w:val="sk-SK"/>
              </w:rPr>
              <w:t>1:</w:t>
            </w: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 xml:space="preserve">  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AF74D9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lang w:val="sk-SK"/>
              </w:rPr>
            </w:pP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>Fotokópia výpisu z obchodného registra, živnostenského (alebo iného) oprávnenia, zriaďovateľskej listiny</w:t>
            </w:r>
            <w:r>
              <w:rPr>
                <w:rFonts w:ascii="Times New Roman" w:hAnsi="Times New Roman"/>
                <w:b w:val="0"/>
                <w:bCs w:val="0"/>
                <w:lang w:val="sk-SK"/>
              </w:rPr>
              <w:t>.</w:t>
            </w:r>
          </w:p>
          <w:p w:rsidR="00E851C5" w:rsidRPr="004545DF" w:rsidRDefault="00E851C5" w:rsidP="003B4E98">
            <w:pPr>
              <w:pStyle w:val="WW-Zkladntext3"/>
              <w:rPr>
                <w:rFonts w:ascii="Times New Roman" w:hAnsi="Times New Roman"/>
                <w:b w:val="0"/>
                <w:sz w:val="20"/>
                <w:szCs w:val="20"/>
                <w:lang w:val="sk-SK"/>
              </w:rPr>
            </w:pPr>
            <w:r w:rsidRPr="00AF74D9">
              <w:rPr>
                <w:rFonts w:ascii="Times New Roman" w:hAnsi="Times New Roman"/>
                <w:b w:val="0"/>
                <w:sz w:val="20"/>
                <w:szCs w:val="20"/>
                <w:lang w:val="sk-SK"/>
              </w:rPr>
              <w:t>(doklad preukazujúci, že žiadateľ je právnickou osobou alebo fyzickou osobou – podnikateľom)</w:t>
            </w:r>
          </w:p>
        </w:tc>
      </w:tr>
      <w:tr w:rsidR="00E851C5" w:rsidTr="003B4E9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pStyle w:val="WW-Zkladntext3"/>
              <w:rPr>
                <w:rFonts w:ascii="Times New Roman" w:hAnsi="Times New Roman"/>
                <w:bCs w:val="0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Príloha č.</w:t>
            </w:r>
            <w:r w:rsidRPr="00AF74D9">
              <w:rPr>
                <w:rFonts w:ascii="Times New Roman" w:hAnsi="Times New Roman"/>
                <w:lang w:val="sk-SK"/>
              </w:rPr>
              <w:t xml:space="preserve">2:   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79072A" w:rsidRDefault="00E851C5" w:rsidP="003B4E98">
            <w:pPr>
              <w:pStyle w:val="WW-Zkladntext3"/>
              <w:rPr>
                <w:b w:val="0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 w:val="0"/>
                <w:bCs w:val="0"/>
                <w:lang w:val="sk-SK"/>
              </w:rPr>
              <w:t>Doklad preukazujúci</w:t>
            </w:r>
            <w:r w:rsidRPr="0079072A">
              <w:rPr>
                <w:b w:val="0"/>
                <w:sz w:val="22"/>
                <w:szCs w:val="22"/>
              </w:rPr>
              <w:t xml:space="preserve"> </w:t>
            </w:r>
            <w:r w:rsidRPr="0079072A">
              <w:rPr>
                <w:b w:val="0"/>
                <w:sz w:val="22"/>
                <w:szCs w:val="22"/>
                <w:lang w:val="sk-SK"/>
              </w:rPr>
              <w:t>oprávnené osoby konať za žiadateľa</w:t>
            </w:r>
          </w:p>
          <w:p w:rsidR="00E851C5" w:rsidRPr="00AF74D9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lang w:val="sk-SK"/>
              </w:rPr>
            </w:pPr>
          </w:p>
        </w:tc>
      </w:tr>
      <w:tr w:rsidR="00E851C5" w:rsidTr="003B4E9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pStyle w:val="WW-Zkladntext3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Príloha č.3</w:t>
            </w:r>
            <w:r w:rsidRPr="00AF74D9">
              <w:rPr>
                <w:rFonts w:ascii="Times New Roman" w:hAnsi="Times New Roman"/>
                <w:lang w:val="sk-SK"/>
              </w:rPr>
              <w:t xml:space="preserve">:   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AF74D9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lang w:val="sk-SK"/>
              </w:rPr>
            </w:pP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>Stanovy spoločnosti, resp. združenia</w:t>
            </w:r>
            <w:r>
              <w:rPr>
                <w:rFonts w:ascii="Times New Roman" w:hAnsi="Times New Roman"/>
                <w:b w:val="0"/>
                <w:bCs w:val="0"/>
                <w:lang w:val="sk-SK"/>
              </w:rPr>
              <w:t xml:space="preserve"> (PO).</w:t>
            </w:r>
          </w:p>
          <w:p w:rsidR="00E851C5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lang w:val="sk-SK"/>
              </w:rPr>
            </w:pPr>
          </w:p>
        </w:tc>
      </w:tr>
      <w:tr w:rsidR="00E851C5" w:rsidTr="003B4E9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4545DF" w:rsidRDefault="00E851C5" w:rsidP="003B4E98">
            <w:pPr>
              <w:pStyle w:val="WW-Zkladntext3"/>
              <w:rPr>
                <w:rFonts w:ascii="Times New Roman" w:hAnsi="Times New Roman"/>
                <w:lang w:val="sk-SK"/>
              </w:rPr>
            </w:pPr>
            <w:proofErr w:type="spellStart"/>
            <w:r w:rsidRPr="004545DF">
              <w:rPr>
                <w:bCs w:val="0"/>
              </w:rPr>
              <w:t>Príloha</w:t>
            </w:r>
            <w:proofErr w:type="spellEnd"/>
            <w:r w:rsidRPr="004545DF">
              <w:rPr>
                <w:bCs w:val="0"/>
              </w:rPr>
              <w:t xml:space="preserve"> č.4: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4545DF" w:rsidRDefault="00E851C5" w:rsidP="003B4E98">
            <w:pPr>
              <w:jc w:val="both"/>
              <w:rPr>
                <w:b/>
              </w:rPr>
            </w:pPr>
            <w:r w:rsidRPr="00AF74D9">
              <w:rPr>
                <w:bCs/>
              </w:rPr>
              <w:t>Č</w:t>
            </w:r>
            <w:r w:rsidRPr="00AF74D9">
              <w:t xml:space="preserve">estné vyhlásenie žiadateľa, že má vysporiadané všetky záväzky voči </w:t>
            </w:r>
            <w:r>
              <w:t xml:space="preserve">štátu a </w:t>
            </w:r>
            <w:r w:rsidRPr="00AF74D9">
              <w:t>obci.</w:t>
            </w:r>
          </w:p>
        </w:tc>
      </w:tr>
      <w:tr w:rsidR="00E851C5" w:rsidTr="003B4E9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pStyle w:val="WW-Zkladntext3"/>
              <w:rPr>
                <w:b w:val="0"/>
                <w:bCs w:val="0"/>
              </w:rPr>
            </w:pPr>
            <w:r w:rsidRPr="00AF74D9">
              <w:rPr>
                <w:rFonts w:ascii="Times New Roman" w:hAnsi="Times New Roman"/>
                <w:lang w:val="sk-SK"/>
              </w:rPr>
              <w:t>P</w:t>
            </w:r>
            <w:r>
              <w:rPr>
                <w:rFonts w:ascii="Times New Roman" w:hAnsi="Times New Roman"/>
                <w:lang w:val="sk-SK"/>
              </w:rPr>
              <w:t>ríloha č.5: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lang w:val="sk-SK"/>
              </w:rPr>
            </w:pP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>Stručná charakteristika konkrétnej úlohy</w:t>
            </w:r>
            <w:r>
              <w:rPr>
                <w:rFonts w:ascii="Times New Roman" w:hAnsi="Times New Roman"/>
                <w:b w:val="0"/>
                <w:bCs w:val="0"/>
                <w:lang w:val="sk-SK"/>
              </w:rPr>
              <w:t>/</w:t>
            </w: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>podujatia</w:t>
            </w:r>
            <w:r>
              <w:rPr>
                <w:rFonts w:ascii="Times New Roman" w:hAnsi="Times New Roman"/>
                <w:b w:val="0"/>
                <w:bCs w:val="0"/>
                <w:lang w:val="sk-SK"/>
              </w:rPr>
              <w:t>/</w:t>
            </w: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>akcie s podrobnou kvantifikáciou predpokladaných výdavkov a využitím finančných pr</w:t>
            </w:r>
            <w:r>
              <w:rPr>
                <w:rFonts w:ascii="Times New Roman" w:hAnsi="Times New Roman"/>
                <w:b w:val="0"/>
                <w:bCs w:val="0"/>
                <w:lang w:val="sk-SK"/>
              </w:rPr>
              <w:t>ostriedkov.</w:t>
            </w:r>
          </w:p>
          <w:p w:rsidR="00E851C5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sz w:val="20"/>
                <w:szCs w:val="20"/>
                <w:lang w:val="sk-SK"/>
              </w:rPr>
            </w:pPr>
          </w:p>
          <w:p w:rsidR="00E851C5" w:rsidRPr="00AF74D9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sz w:val="20"/>
                <w:szCs w:val="20"/>
                <w:lang w:val="sk-SK"/>
              </w:rPr>
            </w:pPr>
            <w:r w:rsidRPr="00AF74D9">
              <w:rPr>
                <w:rFonts w:ascii="Times New Roman" w:hAnsi="Times New Roman"/>
                <w:b w:val="0"/>
                <w:bCs w:val="0"/>
                <w:sz w:val="20"/>
                <w:szCs w:val="20"/>
                <w:lang w:val="sk-SK"/>
              </w:rPr>
              <w:t xml:space="preserve">(v prípade, že žiadateľ žiada o poskytnutie dotácie na viacero akcií/podujatí, je potrebné rozpísať každú akciu/podujatie samostatne). </w:t>
            </w:r>
          </w:p>
          <w:p w:rsidR="00E851C5" w:rsidRPr="00AF74D9" w:rsidRDefault="00E851C5" w:rsidP="003B4E98">
            <w:pPr>
              <w:jc w:val="both"/>
              <w:rPr>
                <w:bCs/>
              </w:rPr>
            </w:pPr>
          </w:p>
        </w:tc>
      </w:tr>
      <w:tr w:rsidR="00E851C5" w:rsidTr="003B4E98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AF74D9" w:rsidRDefault="00E851C5" w:rsidP="003B4E98">
            <w:pPr>
              <w:pStyle w:val="WW-Zkladntext3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 w:val="0"/>
                <w:lang w:val="sk-SK"/>
              </w:rPr>
              <w:t>Príloha č.6: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AF74D9" w:rsidRDefault="00E851C5" w:rsidP="003B4E98">
            <w:pPr>
              <w:pStyle w:val="WW-Zkladntext3"/>
              <w:outlineLvl w:val="0"/>
              <w:rPr>
                <w:rFonts w:ascii="Times New Roman" w:hAnsi="Times New Roman"/>
                <w:b w:val="0"/>
                <w:bCs w:val="0"/>
                <w:lang w:val="sk-SK"/>
              </w:rPr>
            </w:pPr>
            <w:r w:rsidRPr="00AF74D9">
              <w:rPr>
                <w:rFonts w:ascii="Times New Roman" w:hAnsi="Times New Roman"/>
                <w:b w:val="0"/>
                <w:bCs w:val="0"/>
                <w:lang w:val="sk-SK"/>
              </w:rPr>
              <w:t>Rozpočet podujatia/akcie</w:t>
            </w:r>
            <w:r>
              <w:rPr>
                <w:rFonts w:ascii="Times New Roman" w:hAnsi="Times New Roman"/>
                <w:b w:val="0"/>
                <w:bCs w:val="0"/>
                <w:lang w:val="sk-SK"/>
              </w:rPr>
              <w:t>/projektu.</w:t>
            </w:r>
          </w:p>
          <w:p w:rsidR="00E851C5" w:rsidRPr="00AF74D9" w:rsidRDefault="00E851C5" w:rsidP="003B4E98">
            <w:pPr>
              <w:pStyle w:val="WW-Zkladntext3"/>
              <w:rPr>
                <w:rFonts w:ascii="Times New Roman" w:hAnsi="Times New Roman"/>
                <w:b w:val="0"/>
                <w:bCs w:val="0"/>
                <w:lang w:val="sk-SK"/>
              </w:rPr>
            </w:pPr>
          </w:p>
        </w:tc>
      </w:tr>
    </w:tbl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p w:rsidR="00E851C5" w:rsidRDefault="00E851C5" w:rsidP="00E851C5">
      <w:pPr>
        <w:spacing w:line="276" w:lineRule="auto"/>
        <w:rPr>
          <w:b/>
        </w:rPr>
      </w:pPr>
    </w:p>
    <w:tbl>
      <w:tblPr>
        <w:tblW w:w="97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46"/>
        <w:gridCol w:w="3704"/>
        <w:gridCol w:w="3853"/>
      </w:tblGrid>
      <w:tr w:rsidR="00E851C5" w:rsidTr="003B4E98">
        <w:trPr>
          <w:trHeight w:val="398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Default="00E851C5" w:rsidP="003B4E98">
            <w:pPr>
              <w:pStyle w:val="Odsekzoznamu1"/>
              <w:snapToGrid w:val="0"/>
              <w:ind w:left="720"/>
              <w:jc w:val="center"/>
            </w:pPr>
            <w:r>
              <w:rPr>
                <w:rFonts w:cs="Times New Roman"/>
                <w:b/>
                <w:sz w:val="22"/>
                <w:szCs w:val="22"/>
              </w:rPr>
              <w:t>ČESTNÉ</w:t>
            </w:r>
            <w:r>
              <w:rPr>
                <w:b/>
                <w:sz w:val="22"/>
                <w:szCs w:val="22"/>
              </w:rPr>
              <w:t xml:space="preserve"> VYHLÁSENIE</w:t>
            </w:r>
          </w:p>
        </w:tc>
      </w:tr>
      <w:tr w:rsidR="00E851C5" w:rsidTr="003B4E98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</w:p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Podpísaný(á): .....................................................................................................................................................                   </w:t>
            </w:r>
          </w:p>
          <w:p w:rsidR="00E851C5" w:rsidRDefault="00E851C5" w:rsidP="003B4E98">
            <w:pPr>
              <w:tabs>
                <w:tab w:val="left" w:pos="4820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(meno a priezvisko)         </w:t>
            </w:r>
          </w:p>
          <w:p w:rsidR="00E851C5" w:rsidRDefault="00E851C5" w:rsidP="003B4E98">
            <w:pPr>
              <w:pStyle w:val="Odsekzoznamu1"/>
              <w:snapToGrid w:val="0"/>
              <w:jc w:val="both"/>
            </w:pPr>
            <w:r>
              <w:rPr>
                <w:sz w:val="22"/>
              </w:rPr>
              <w:t>ako štatutárny zástupca organizácie: ................................................................................................................,</w:t>
            </w:r>
          </w:p>
        </w:tc>
      </w:tr>
      <w:tr w:rsidR="00E851C5" w:rsidTr="003B4E98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</w:p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Narodený(á) dňa: .......................................................  </w:t>
            </w:r>
          </w:p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Miesto narodenia: ...........................................................................................</w:t>
            </w:r>
          </w:p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č. OP: .............................................................</w:t>
            </w:r>
          </w:p>
        </w:tc>
      </w:tr>
      <w:tr w:rsidR="00E851C5" w:rsidTr="003B4E98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</w:p>
          <w:p w:rsidR="00E851C5" w:rsidRDefault="00E851C5" w:rsidP="003B4E98">
            <w:pPr>
              <w:tabs>
                <w:tab w:val="left" w:pos="4820"/>
              </w:tabs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Bytom ................................................................................................................................................................</w:t>
            </w:r>
          </w:p>
        </w:tc>
      </w:tr>
      <w:tr w:rsidR="00E851C5" w:rsidRPr="00F5108B" w:rsidTr="003B4E98"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pStyle w:val="Odsekzoznamu1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napToGrid w:val="0"/>
              <w:ind w:left="720" w:hanging="360"/>
              <w:jc w:val="center"/>
              <w:rPr>
                <w:b/>
                <w:sz w:val="22"/>
                <w:szCs w:val="22"/>
              </w:rPr>
            </w:pPr>
            <w:r w:rsidRPr="007E34C3">
              <w:rPr>
                <w:b/>
                <w:sz w:val="22"/>
                <w:szCs w:val="22"/>
              </w:rPr>
              <w:t>čestne vyhlasujem, že:</w:t>
            </w:r>
          </w:p>
          <w:p w:rsidR="00E851C5" w:rsidRPr="007E34C3" w:rsidRDefault="00E851C5" w:rsidP="003B4E98">
            <w:pPr>
              <w:pStyle w:val="Odsekzoznamu1"/>
              <w:numPr>
                <w:ilvl w:val="0"/>
                <w:numId w:val="4"/>
              </w:numPr>
              <w:tabs>
                <w:tab w:val="clear" w:pos="0"/>
                <w:tab w:val="num" w:pos="720"/>
              </w:tabs>
              <w:snapToGrid w:val="0"/>
              <w:ind w:left="720" w:hanging="360"/>
              <w:jc w:val="center"/>
              <w:rPr>
                <w:b/>
                <w:sz w:val="22"/>
                <w:szCs w:val="22"/>
              </w:rPr>
            </w:pP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všetky údaje uvedené v žiadosti a prílohách k tejto žiadosti sú presné, pravdivé a úplné,</w:t>
            </w:r>
          </w:p>
          <w:p w:rsidR="00E851C5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organizácia má vysporiadané finančné vzťahy so štátnym rozpočtom,</w:t>
            </w:r>
          </w:p>
          <w:p w:rsidR="00E851C5" w:rsidRPr="00F5108B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5108B">
              <w:rPr>
                <w:sz w:val="22"/>
                <w:szCs w:val="22"/>
              </w:rPr>
              <w:t xml:space="preserve">má vysporiadané finančné vzťahy s miestne príslušným správcom </w:t>
            </w:r>
            <w:r>
              <w:rPr>
                <w:sz w:val="22"/>
                <w:szCs w:val="22"/>
              </w:rPr>
              <w:t>dane,</w:t>
            </w: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má vysporiadané finančné vzťahy s rozpočtom obce,</w:t>
            </w: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nie je voči nemu vedené konkurzné konanie, nie je v konkurze, v reštrukturalizácii a nebol proti nemu zamietnutý návrh na vyhlásenie konkurzu pre nedostatok majetku,</w:t>
            </w: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nie je voči nemu vedený výkon rozhodnutia,</w:t>
            </w: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neporušil v predchádzajúcich troch rokoch zákaz nelegálneho zamestnávania podľa osobitného predpisu,</w:t>
            </w: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nemá evidované nedoplatky poistného na zdravotné poistenie, sociálne poistenie a príspevkov na starobné dôchodkové sporenie,</w:t>
            </w:r>
          </w:p>
          <w:p w:rsidR="00E851C5" w:rsidRPr="00F00E12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>nemá právoplatne uložený trest zákazu prijímať dotácie alebo subvencie,</w:t>
            </w:r>
          </w:p>
          <w:p w:rsidR="00E851C5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00E12">
              <w:rPr>
                <w:sz w:val="22"/>
                <w:szCs w:val="22"/>
              </w:rPr>
              <w:t xml:space="preserve">nemá právoplatne uložený trest zákazu prijímať pomoc a podporu poskytovanú z fondov </w:t>
            </w:r>
            <w:r>
              <w:rPr>
                <w:sz w:val="22"/>
                <w:szCs w:val="22"/>
              </w:rPr>
              <w:t>Európskej únie,</w:t>
            </w:r>
          </w:p>
          <w:p w:rsidR="00E851C5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F5108B">
              <w:rPr>
                <w:sz w:val="22"/>
                <w:szCs w:val="22"/>
              </w:rPr>
              <w:t xml:space="preserve">projekt nie je inak finančne podporený zo strany </w:t>
            </w:r>
            <w:r>
              <w:rPr>
                <w:sz w:val="22"/>
                <w:szCs w:val="22"/>
              </w:rPr>
              <w:t>obce,</w:t>
            </w:r>
          </w:p>
          <w:p w:rsidR="00E851C5" w:rsidRDefault="00E851C5" w:rsidP="00E851C5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vynaložím na realizáciu projektu iné zdroje vo výške min. 5%  celkového rozpočtu projektu.</w:t>
            </w:r>
          </w:p>
          <w:p w:rsidR="00E851C5" w:rsidRPr="00F5108B" w:rsidRDefault="00E851C5" w:rsidP="003B4E98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E851C5" w:rsidTr="003B4E98">
        <w:trPr>
          <w:trHeight w:val="903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Toto čestné vyhlásenie som vykonal(a) dobrovoľne a s plnou zodpovednosťou pre potreby obce Heľpa za účelom predloženia žiadosti o poskytnutie dotácie. </w:t>
            </w:r>
          </w:p>
        </w:tc>
      </w:tr>
      <w:tr w:rsidR="00E851C5" w:rsidRPr="00F5108B" w:rsidTr="003B4E98">
        <w:trPr>
          <w:trHeight w:val="903"/>
        </w:trPr>
        <w:tc>
          <w:tcPr>
            <w:tcW w:w="9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Pr="00F5108B" w:rsidRDefault="00E851C5" w:rsidP="003B4E98">
            <w:pPr>
              <w:pStyle w:val="Zkladntext"/>
              <w:spacing w:before="24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Zároveň vyhlasujem, že som si vedomý(á) dôsledkov, ktoré by vyplynuli z nepravdivých údajov v tomto čestnom vyhlásení</w:t>
            </w:r>
            <w:r>
              <w:rPr>
                <w:sz w:val="22"/>
              </w:rPr>
              <w:t xml:space="preserve"> (§ 39 zák. č. 71/1967 Zb</w:t>
            </w:r>
            <w:r w:rsidR="00F365AC">
              <w:rPr>
                <w:sz w:val="22"/>
              </w:rPr>
              <w:t>.</w:t>
            </w:r>
            <w:r>
              <w:rPr>
                <w:sz w:val="22"/>
              </w:rPr>
              <w:t xml:space="preserve"> o správnom konaní  v znení zmien a doplnkov a § 21 ods. 1 písm. f. zákona č. 372/1990 Zb. o priestupkoch v znení zmien a doplnkov).</w:t>
            </w:r>
          </w:p>
        </w:tc>
      </w:tr>
      <w:tr w:rsidR="00E851C5" w:rsidTr="003B4E98">
        <w:trPr>
          <w:trHeight w:val="607"/>
        </w:trPr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51C5" w:rsidRDefault="00E851C5" w:rsidP="003B4E98">
            <w:pPr>
              <w:pStyle w:val="WW-ZkladntextIMP"/>
              <w:snapToGrid w:val="0"/>
              <w:spacing w:line="276" w:lineRule="auto"/>
              <w:rPr>
                <w:sz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Miesto:</w:t>
            </w:r>
          </w:p>
          <w:p w:rsidR="00E851C5" w:rsidRDefault="00E851C5" w:rsidP="003B4E98">
            <w:pPr>
              <w:pStyle w:val="WW-ZkladntextIMP"/>
              <w:snapToGrid w:val="0"/>
              <w:spacing w:line="276" w:lineRule="auto"/>
              <w:rPr>
                <w:sz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...........</w:t>
            </w:r>
            <w:r>
              <w:rPr>
                <w:sz w:val="22"/>
                <w:szCs w:val="22"/>
              </w:rPr>
              <w:t>........................</w:t>
            </w:r>
            <w:r>
              <w:rPr>
                <w:sz w:val="22"/>
              </w:rPr>
              <w:t xml:space="preserve"> Dátum: </w:t>
            </w:r>
          </w:p>
          <w:p w:rsidR="00E851C5" w:rsidRDefault="00E851C5" w:rsidP="003B4E98">
            <w:pPr>
              <w:pStyle w:val="WW-ZkladntextIMP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................</w:t>
            </w:r>
            <w:r>
              <w:rPr>
                <w:sz w:val="22"/>
                <w:szCs w:val="22"/>
              </w:rPr>
              <w:t>...................</w:t>
            </w:r>
          </w:p>
        </w:tc>
        <w:tc>
          <w:tcPr>
            <w:tcW w:w="3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Pečiatka</w:t>
            </w:r>
          </w:p>
          <w:p w:rsidR="00E851C5" w:rsidRDefault="00E851C5" w:rsidP="003B4E98">
            <w:pPr>
              <w:pStyle w:val="WW-ZkladntextIMP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1C5" w:rsidRDefault="00E851C5" w:rsidP="003B4E98">
            <w:pPr>
              <w:pStyle w:val="WW-ZkladntextIMP"/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  <w:rPr>
                <w:sz w:val="22"/>
                <w:szCs w:val="22"/>
              </w:rPr>
            </w:pPr>
          </w:p>
          <w:p w:rsidR="00E851C5" w:rsidRDefault="00E851C5" w:rsidP="003B4E98">
            <w:pPr>
              <w:pStyle w:val="WW-ZkladntextIMP"/>
              <w:snapToGrid w:val="0"/>
            </w:pPr>
            <w:r>
              <w:rPr>
                <w:sz w:val="22"/>
                <w:szCs w:val="22"/>
              </w:rPr>
              <w:t>Podpis žiadateľa / štatutárneho zástupcu</w:t>
            </w:r>
          </w:p>
        </w:tc>
      </w:tr>
    </w:tbl>
    <w:p w:rsidR="00E851C5" w:rsidRDefault="00E851C5" w:rsidP="00E851C5">
      <w:pPr>
        <w:tabs>
          <w:tab w:val="left" w:pos="4820"/>
        </w:tabs>
        <w:spacing w:line="360" w:lineRule="auto"/>
        <w:rPr>
          <w:sz w:val="22"/>
        </w:rPr>
      </w:pPr>
    </w:p>
    <w:p w:rsidR="00E851C5" w:rsidRDefault="00E851C5" w:rsidP="00E851C5">
      <w:pPr>
        <w:tabs>
          <w:tab w:val="left" w:pos="4820"/>
        </w:tabs>
        <w:spacing w:line="276" w:lineRule="auto"/>
        <w:rPr>
          <w:sz w:val="22"/>
        </w:rPr>
      </w:pPr>
    </w:p>
    <w:p w:rsidR="00E851C5" w:rsidRDefault="00E851C5" w:rsidP="00E851C5">
      <w:pPr>
        <w:tabs>
          <w:tab w:val="left" w:pos="4820"/>
        </w:tabs>
        <w:spacing w:line="276" w:lineRule="auto"/>
        <w:rPr>
          <w:sz w:val="22"/>
        </w:rPr>
      </w:pPr>
    </w:p>
    <w:p w:rsidR="00E851C5" w:rsidRDefault="00E851C5" w:rsidP="00E851C5">
      <w:pPr>
        <w:tabs>
          <w:tab w:val="left" w:pos="4820"/>
        </w:tabs>
        <w:spacing w:line="276" w:lineRule="auto"/>
        <w:rPr>
          <w:sz w:val="22"/>
        </w:rPr>
      </w:pPr>
    </w:p>
    <w:p w:rsidR="00E851C5" w:rsidRDefault="00E851C5" w:rsidP="00E851C5">
      <w:pPr>
        <w:tabs>
          <w:tab w:val="left" w:pos="4820"/>
        </w:tabs>
        <w:spacing w:line="276" w:lineRule="auto"/>
        <w:rPr>
          <w:sz w:val="22"/>
        </w:rPr>
      </w:pPr>
    </w:p>
    <w:tbl>
      <w:tblPr>
        <w:tblW w:w="97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2048"/>
      </w:tblGrid>
      <w:tr w:rsidR="00E851C5" w:rsidTr="003B4E98">
        <w:trPr>
          <w:trHeight w:val="840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Pr="0025054A" w:rsidRDefault="00E851C5" w:rsidP="003B4E98">
            <w:pPr>
              <w:pStyle w:val="Odsekzoznamu1"/>
              <w:snapToGrid w:val="0"/>
              <w:ind w:left="720"/>
              <w:jc w:val="center"/>
              <w:rPr>
                <w:rFonts w:cs="Times New Roman"/>
                <w:b/>
              </w:rPr>
            </w:pPr>
            <w:r w:rsidRPr="0025054A">
              <w:rPr>
                <w:rFonts w:cs="Times New Roman"/>
                <w:b/>
              </w:rPr>
              <w:t>ROZPOČET oprávnených výdavkov</w:t>
            </w:r>
          </w:p>
          <w:p w:rsidR="00E851C5" w:rsidRDefault="00E851C5" w:rsidP="003B4E98">
            <w:pPr>
              <w:pStyle w:val="Odsekzoznamu1"/>
              <w:snapToGrid w:val="0"/>
              <w:ind w:left="720"/>
              <w:jc w:val="center"/>
            </w:pPr>
            <w:r w:rsidRPr="0025054A">
              <w:rPr>
                <w:rFonts w:cs="Times New Roman"/>
                <w:b/>
              </w:rPr>
              <w:t>podujatia/akcie/projektu</w:t>
            </w: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b/>
                <w:bCs/>
                <w:i/>
              </w:rPr>
            </w:pPr>
            <w:r w:rsidRPr="0025054A">
              <w:rPr>
                <w:b/>
                <w:bCs/>
                <w:i/>
              </w:rPr>
              <w:t>Názov položky:</w:t>
            </w:r>
          </w:p>
          <w:p w:rsidR="00E851C5" w:rsidRPr="004562DC" w:rsidRDefault="00E851C5" w:rsidP="003B4E98">
            <w:pPr>
              <w:jc w:val="both"/>
              <w:rPr>
                <w:b/>
                <w:bCs/>
              </w:rPr>
            </w:pPr>
            <w:r w:rsidRPr="0025054A">
              <w:rPr>
                <w:i/>
                <w:sz w:val="22"/>
                <w:szCs w:val="22"/>
              </w:rPr>
              <w:t>(na akú položku a koľko budete potrebovať na podujatie/akciu/projekt</w:t>
            </w:r>
            <w:r w:rsidRPr="00515877">
              <w:rPr>
                <w:sz w:val="22"/>
                <w:szCs w:val="22"/>
              </w:rPr>
              <w:t>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</w:p>
          <w:p w:rsidR="00E851C5" w:rsidRPr="0025054A" w:rsidRDefault="00E851C5" w:rsidP="003B4E98">
            <w:pPr>
              <w:jc w:val="center"/>
              <w:rPr>
                <w:b/>
                <w:bCs/>
                <w:sz w:val="22"/>
                <w:szCs w:val="22"/>
              </w:rPr>
            </w:pPr>
            <w:r w:rsidRPr="0025054A">
              <w:rPr>
                <w:b/>
                <w:bCs/>
                <w:sz w:val="22"/>
                <w:szCs w:val="22"/>
              </w:rPr>
              <w:t>SPOLU VÝDAVKY:</w:t>
            </w:r>
          </w:p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both"/>
              <w:rPr>
                <w:b/>
                <w:bCs/>
              </w:rPr>
            </w:pPr>
          </w:p>
        </w:tc>
      </w:tr>
      <w:tr w:rsidR="00E851C5" w:rsidTr="003B4E98">
        <w:trPr>
          <w:trHeight w:val="705"/>
        </w:trPr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851C5" w:rsidRPr="0025054A" w:rsidRDefault="00E851C5" w:rsidP="003B4E98">
            <w:pPr>
              <w:pStyle w:val="Odsekzoznamu1"/>
              <w:snapToGrid w:val="0"/>
              <w:ind w:left="720"/>
              <w:jc w:val="center"/>
              <w:rPr>
                <w:rFonts w:cs="Times New Roman"/>
                <w:b/>
              </w:rPr>
            </w:pPr>
            <w:r w:rsidRPr="0025054A">
              <w:rPr>
                <w:rFonts w:cs="Times New Roman"/>
                <w:b/>
              </w:rPr>
              <w:t>ZDROJE FINANCOVANIA</w:t>
            </w:r>
          </w:p>
          <w:p w:rsidR="00E851C5" w:rsidRDefault="00E851C5" w:rsidP="003B4E98">
            <w:pPr>
              <w:pStyle w:val="Odsekzoznamu1"/>
              <w:snapToGrid w:val="0"/>
              <w:ind w:left="720"/>
              <w:jc w:val="center"/>
            </w:pPr>
            <w:r w:rsidRPr="0025054A">
              <w:rPr>
                <w:rFonts w:cs="Times New Roman"/>
                <w:b/>
              </w:rPr>
              <w:t>podujatia/akcie/projektu</w:t>
            </w: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5054A">
              <w:rPr>
                <w:b/>
                <w:bCs/>
                <w:i/>
                <w:sz w:val="22"/>
                <w:szCs w:val="22"/>
              </w:rPr>
              <w:t>Názov položky:</w:t>
            </w:r>
          </w:p>
          <w:p w:rsidR="00E851C5" w:rsidRPr="0025054A" w:rsidRDefault="00E851C5" w:rsidP="003B4E98">
            <w:pPr>
              <w:jc w:val="both"/>
              <w:rPr>
                <w:b/>
                <w:bCs/>
                <w:sz w:val="22"/>
                <w:szCs w:val="22"/>
              </w:rPr>
            </w:pPr>
            <w:r w:rsidRPr="0025054A">
              <w:rPr>
                <w:i/>
                <w:sz w:val="22"/>
                <w:szCs w:val="22"/>
              </w:rPr>
              <w:t>(príjmy, z ktorých budete podujatie/akciu/projekt financovať)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Suma v EUR</w:t>
            </w: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sz w:val="22"/>
                <w:szCs w:val="22"/>
              </w:rPr>
            </w:pPr>
            <w:r w:rsidRPr="0025054A">
              <w:rPr>
                <w:sz w:val="22"/>
                <w:szCs w:val="22"/>
              </w:rPr>
              <w:t xml:space="preserve">Vlastné zdroje </w:t>
            </w:r>
          </w:p>
          <w:p w:rsidR="00E851C5" w:rsidRPr="00141F8A" w:rsidRDefault="00E851C5" w:rsidP="003B4E98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41F8A">
              <w:rPr>
                <w:i/>
                <w:sz w:val="22"/>
                <w:szCs w:val="22"/>
              </w:rPr>
              <w:t>(doložiť výpisom, že žiadateľ má vlastné zdroje na krytie výdavkov 5%)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sz w:val="22"/>
                <w:szCs w:val="22"/>
              </w:rPr>
            </w:pPr>
            <w:r w:rsidRPr="0025054A">
              <w:rPr>
                <w:sz w:val="22"/>
                <w:szCs w:val="22"/>
              </w:rPr>
              <w:t>Sponzorské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sz w:val="22"/>
                <w:szCs w:val="22"/>
              </w:rPr>
            </w:pPr>
            <w:r w:rsidRPr="0025054A">
              <w:rPr>
                <w:sz w:val="22"/>
                <w:szCs w:val="22"/>
              </w:rPr>
              <w:t>Iné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sz w:val="22"/>
                <w:szCs w:val="22"/>
              </w:rPr>
            </w:pPr>
            <w:r w:rsidRPr="0025054A">
              <w:rPr>
                <w:sz w:val="22"/>
                <w:szCs w:val="22"/>
              </w:rPr>
              <w:t>Dotácia požadovaná od obce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</w:p>
        </w:tc>
      </w:tr>
      <w:tr w:rsidR="00E851C5" w:rsidTr="003B4E98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EAAAA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sz w:val="22"/>
              </w:rPr>
            </w:pPr>
          </w:p>
          <w:p w:rsidR="00E851C5" w:rsidRPr="00F00E12" w:rsidRDefault="00E851C5" w:rsidP="003B4E98">
            <w:pPr>
              <w:jc w:val="center"/>
              <w:rPr>
                <w:b/>
                <w:sz w:val="22"/>
              </w:rPr>
            </w:pPr>
            <w:r w:rsidRPr="00F00E12">
              <w:rPr>
                <w:b/>
                <w:sz w:val="22"/>
              </w:rPr>
              <w:t>SPOLU PRÍJMY:</w:t>
            </w:r>
          </w:p>
          <w:p w:rsidR="00E851C5" w:rsidRPr="00515877" w:rsidRDefault="00E851C5" w:rsidP="003B4E98">
            <w:pPr>
              <w:jc w:val="both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AEAAA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jc w:val="center"/>
              <w:rPr>
                <w:b/>
                <w:bCs/>
              </w:rPr>
            </w:pPr>
          </w:p>
        </w:tc>
      </w:tr>
      <w:tr w:rsidR="00E851C5" w:rsidTr="003B4E98">
        <w:tc>
          <w:tcPr>
            <w:tcW w:w="9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Pr="0025054A" w:rsidRDefault="00E851C5" w:rsidP="003B4E98">
            <w:pPr>
              <w:jc w:val="both"/>
              <w:rPr>
                <w:sz w:val="22"/>
              </w:rPr>
            </w:pPr>
          </w:p>
          <w:p w:rsidR="00E851C5" w:rsidRPr="0025054A" w:rsidRDefault="00E851C5" w:rsidP="003B4E98">
            <w:pPr>
              <w:jc w:val="both"/>
              <w:rPr>
                <w:sz w:val="22"/>
              </w:rPr>
            </w:pPr>
            <w:r>
              <w:rPr>
                <w:sz w:val="22"/>
              </w:rPr>
              <w:t>Miesto a dátum: ........................................................................................</w:t>
            </w:r>
          </w:p>
          <w:p w:rsidR="00E851C5" w:rsidRPr="0025054A" w:rsidRDefault="00E851C5" w:rsidP="003B4E98">
            <w:pPr>
              <w:jc w:val="both"/>
              <w:rPr>
                <w:sz w:val="22"/>
              </w:rPr>
            </w:pPr>
          </w:p>
          <w:p w:rsidR="00E851C5" w:rsidRPr="0025054A" w:rsidRDefault="00E851C5" w:rsidP="003B4E98">
            <w:pPr>
              <w:jc w:val="both"/>
              <w:rPr>
                <w:sz w:val="22"/>
              </w:rPr>
            </w:pPr>
            <w:r w:rsidRPr="0025054A">
              <w:rPr>
                <w:sz w:val="22"/>
              </w:rPr>
              <w:t>Meno štatutárneho zástupcu: ............................................................................</w:t>
            </w:r>
            <w:r>
              <w:rPr>
                <w:sz w:val="22"/>
              </w:rPr>
              <w:t>........................................</w:t>
            </w:r>
          </w:p>
          <w:p w:rsidR="00E851C5" w:rsidRDefault="00E851C5" w:rsidP="003B4E9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851C5" w:rsidRDefault="00E851C5" w:rsidP="003B4E9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851C5" w:rsidRDefault="00E851C5" w:rsidP="003B4E9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851C5" w:rsidRDefault="00E851C5" w:rsidP="003B4E9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851C5" w:rsidRDefault="00E851C5" w:rsidP="003B4E9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E851C5" w:rsidRDefault="00E851C5" w:rsidP="003B4E9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............................................................................................</w:t>
            </w:r>
          </w:p>
          <w:p w:rsidR="00E851C5" w:rsidRDefault="00E851C5" w:rsidP="003B4E98">
            <w:pPr>
              <w:jc w:val="center"/>
              <w:rPr>
                <w:b/>
                <w:bCs/>
              </w:rPr>
            </w:pPr>
            <w:r w:rsidRPr="00515877">
              <w:rPr>
                <w:i/>
                <w:iCs/>
                <w:sz w:val="20"/>
                <w:szCs w:val="20"/>
              </w:rPr>
              <w:t>p</w:t>
            </w:r>
            <w:r w:rsidRPr="00515877">
              <w:rPr>
                <w:i/>
                <w:sz w:val="20"/>
                <w:szCs w:val="20"/>
              </w:rPr>
              <w:t>odpis štatutárneho zástupcu  a pečiatka organizácie</w:t>
            </w:r>
          </w:p>
        </w:tc>
      </w:tr>
    </w:tbl>
    <w:p w:rsidR="00E851C5" w:rsidRDefault="00E851C5" w:rsidP="00E851C5">
      <w:pPr>
        <w:jc w:val="right"/>
        <w:rPr>
          <w:b/>
          <w:bCs/>
        </w:rPr>
      </w:pPr>
    </w:p>
    <w:p w:rsidR="00E851C5" w:rsidRDefault="00E851C5" w:rsidP="00E851C5">
      <w:pPr>
        <w:pStyle w:val="Hlavika"/>
      </w:pPr>
    </w:p>
    <w:p w:rsidR="00E851C5" w:rsidRDefault="00E851C5" w:rsidP="00E851C5">
      <w:pPr>
        <w:spacing w:line="276" w:lineRule="auto"/>
        <w:rPr>
          <w:sz w:val="20"/>
        </w:rPr>
      </w:pPr>
    </w:p>
    <w:p w:rsidR="00E851C5" w:rsidRDefault="00E851C5" w:rsidP="00E851C5">
      <w:pPr>
        <w:spacing w:line="276" w:lineRule="auto"/>
        <w:rPr>
          <w:sz w:val="20"/>
        </w:rPr>
      </w:pPr>
    </w:p>
    <w:p w:rsidR="00E851C5" w:rsidRDefault="00E851C5" w:rsidP="00E851C5">
      <w:pPr>
        <w:jc w:val="both"/>
      </w:pPr>
    </w:p>
    <w:p w:rsidR="00E851C5" w:rsidRPr="00515877" w:rsidRDefault="00E851C5" w:rsidP="00E851C5">
      <w:pPr>
        <w:jc w:val="both"/>
      </w:pPr>
    </w:p>
    <w:p w:rsidR="00E851C5" w:rsidRPr="00515877" w:rsidRDefault="00E851C5" w:rsidP="00E851C5">
      <w:pPr>
        <w:jc w:val="both"/>
        <w:rPr>
          <w:b/>
          <w:bCs/>
          <w:i/>
          <w:iCs/>
        </w:rPr>
      </w:pPr>
      <w:r>
        <w:t xml:space="preserve">                                   </w:t>
      </w:r>
      <w:r>
        <w:tab/>
      </w:r>
    </w:p>
    <w:p w:rsidR="00E851C5" w:rsidRDefault="00E851C5" w:rsidP="00E851C5">
      <w:pPr>
        <w:jc w:val="both"/>
        <w:outlineLvl w:val="0"/>
        <w:rPr>
          <w:i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</w:t>
      </w:r>
      <w:r>
        <w:rPr>
          <w:i/>
          <w:iCs/>
          <w:sz w:val="20"/>
          <w:szCs w:val="20"/>
        </w:rPr>
        <w:t xml:space="preserve">                          </w:t>
      </w:r>
      <w:r w:rsidRPr="00515877">
        <w:rPr>
          <w:i/>
          <w:iCs/>
          <w:sz w:val="20"/>
          <w:szCs w:val="20"/>
        </w:rPr>
        <w:t xml:space="preserve"> </w:t>
      </w:r>
    </w:p>
    <w:p w:rsidR="00E851C5" w:rsidRDefault="00E851C5" w:rsidP="00E851C5">
      <w:pPr>
        <w:jc w:val="both"/>
        <w:outlineLvl w:val="0"/>
        <w:rPr>
          <w:i/>
          <w:sz w:val="20"/>
          <w:szCs w:val="20"/>
        </w:rPr>
      </w:pPr>
    </w:p>
    <w:p w:rsidR="00E851C5" w:rsidRDefault="00E851C5" w:rsidP="00E851C5">
      <w:pPr>
        <w:jc w:val="both"/>
        <w:outlineLvl w:val="0"/>
        <w:rPr>
          <w:i/>
          <w:sz w:val="20"/>
          <w:szCs w:val="20"/>
        </w:rPr>
      </w:pPr>
    </w:p>
    <w:p w:rsidR="00E851C5" w:rsidRPr="00515877" w:rsidRDefault="00E851C5" w:rsidP="00E851C5">
      <w:pPr>
        <w:tabs>
          <w:tab w:val="left" w:pos="2610"/>
        </w:tabs>
        <w:jc w:val="both"/>
        <w:rPr>
          <w:i/>
          <w:iCs/>
        </w:rPr>
      </w:pPr>
      <w:r w:rsidRPr="00515877">
        <w:rPr>
          <w:i/>
          <w:iCs/>
        </w:rPr>
        <w:t xml:space="preserve">                                   </w:t>
      </w:r>
      <w:r w:rsidRPr="00515877">
        <w:rPr>
          <w:i/>
          <w:iCs/>
        </w:rPr>
        <w:tab/>
      </w:r>
    </w:p>
    <w:tbl>
      <w:tblPr>
        <w:tblW w:w="9291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525"/>
      </w:tblGrid>
      <w:tr w:rsidR="00E851C5" w:rsidRPr="00515877" w:rsidTr="003B4E98">
        <w:trPr>
          <w:cantSplit/>
          <w:trHeight w:val="724"/>
        </w:trPr>
        <w:tc>
          <w:tcPr>
            <w:tcW w:w="9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E851C5" w:rsidRDefault="00E851C5" w:rsidP="003B4E98">
            <w:pPr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:rsidR="00E851C5" w:rsidRPr="00875266" w:rsidRDefault="00E851C5" w:rsidP="003B4E98">
            <w:pPr>
              <w:pStyle w:val="Nzov"/>
              <w:rPr>
                <w:rFonts w:ascii="Times New Roman" w:hAnsi="Times New Roman"/>
                <w:i w:val="0"/>
                <w:szCs w:val="28"/>
              </w:rPr>
            </w:pPr>
            <w:r w:rsidRPr="00515877">
              <w:rPr>
                <w:rFonts w:ascii="Times New Roman" w:hAnsi="Times New Roman"/>
                <w:i w:val="0"/>
              </w:rPr>
              <w:t>Zúčtov</w:t>
            </w:r>
            <w:r>
              <w:rPr>
                <w:rFonts w:ascii="Times New Roman" w:hAnsi="Times New Roman"/>
                <w:i w:val="0"/>
              </w:rPr>
              <w:t>anie dotácie poskytnutej z rozpočtu obce Heľpa</w:t>
            </w:r>
          </w:p>
        </w:tc>
      </w:tr>
      <w:tr w:rsidR="00E851C5" w:rsidRPr="00515877" w:rsidTr="003B4E98">
        <w:trPr>
          <w:cantSplit/>
          <w:trHeight w:val="468"/>
        </w:trPr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FF52BE" w:rsidRDefault="00E851C5" w:rsidP="003B4E98">
            <w:pPr>
              <w:jc w:val="both"/>
              <w:rPr>
                <w:b/>
                <w:bCs/>
                <w:iCs/>
              </w:rPr>
            </w:pPr>
            <w:r w:rsidRPr="00FF52BE">
              <w:rPr>
                <w:b/>
                <w:bCs/>
                <w:iCs/>
              </w:rPr>
              <w:t>Príjemca dotácie</w:t>
            </w:r>
          </w:p>
          <w:p w:rsidR="00E851C5" w:rsidRPr="00FF52BE" w:rsidRDefault="00E851C5" w:rsidP="003B4E98">
            <w:pPr>
              <w:jc w:val="both"/>
              <w:rPr>
                <w:b/>
                <w:bCs/>
                <w:iCs/>
              </w:rPr>
            </w:pPr>
            <w:r w:rsidRPr="00FF52BE">
              <w:rPr>
                <w:b/>
                <w:bCs/>
                <w:iCs/>
              </w:rPr>
              <w:t>Obchodné meno:</w:t>
            </w:r>
          </w:p>
          <w:p w:rsidR="00E851C5" w:rsidRPr="00FF52BE" w:rsidRDefault="00E851C5" w:rsidP="003B4E98">
            <w:pPr>
              <w:jc w:val="both"/>
              <w:rPr>
                <w:b/>
                <w:bCs/>
                <w:iCs/>
              </w:rPr>
            </w:pPr>
            <w:r w:rsidRPr="00FF52BE">
              <w:rPr>
                <w:b/>
                <w:bCs/>
                <w:iCs/>
              </w:rPr>
              <w:t>Názov:</w:t>
            </w:r>
          </w:p>
          <w:p w:rsidR="00E851C5" w:rsidRPr="00FF52BE" w:rsidRDefault="00E851C5" w:rsidP="003B4E98">
            <w:pPr>
              <w:jc w:val="both"/>
              <w:rPr>
                <w:b/>
                <w:bCs/>
                <w:iCs/>
              </w:rPr>
            </w:pPr>
            <w:r w:rsidRPr="00FF52BE">
              <w:rPr>
                <w:b/>
                <w:bCs/>
                <w:iCs/>
              </w:rPr>
              <w:t>Adresa:</w:t>
            </w:r>
          </w:p>
          <w:p w:rsidR="00E851C5" w:rsidRPr="00FF52BE" w:rsidRDefault="00E851C5" w:rsidP="003B4E98">
            <w:pPr>
              <w:jc w:val="both"/>
              <w:rPr>
                <w:b/>
                <w:bCs/>
                <w:iCs/>
              </w:rPr>
            </w:pPr>
            <w:r w:rsidRPr="00FF52BE">
              <w:rPr>
                <w:b/>
                <w:bCs/>
                <w:iCs/>
              </w:rPr>
              <w:t>IČO:</w:t>
            </w:r>
          </w:p>
          <w:p w:rsidR="00E851C5" w:rsidRPr="00FF52BE" w:rsidRDefault="00E851C5" w:rsidP="003B4E98">
            <w:pPr>
              <w:pStyle w:val="Nadpis7"/>
              <w:jc w:val="both"/>
              <w:rPr>
                <w:i w:val="0"/>
                <w:color w:val="000000"/>
              </w:rPr>
            </w:pPr>
            <w:r w:rsidRPr="00FF52BE">
              <w:rPr>
                <w:bCs w:val="0"/>
                <w:i w:val="0"/>
                <w:iCs w:val="0"/>
              </w:rPr>
              <w:t>Štatutárny zástupca: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Default="00E851C5" w:rsidP="003B4E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851C5" w:rsidRDefault="00E851C5" w:rsidP="003B4E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E851C5" w:rsidRPr="00515877" w:rsidRDefault="00E851C5" w:rsidP="003B4E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trHeight w:val="468"/>
        </w:trPr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FF52BE" w:rsidRDefault="00E851C5" w:rsidP="003B4E9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Zmluva č.: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Default="00E851C5" w:rsidP="003B4E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trHeight w:val="468"/>
        </w:trPr>
        <w:tc>
          <w:tcPr>
            <w:tcW w:w="4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51C5" w:rsidRPr="00515877" w:rsidRDefault="00E851C5" w:rsidP="003B4E98">
            <w:pPr>
              <w:pStyle w:val="Nadpis7"/>
              <w:jc w:val="both"/>
              <w:rPr>
                <w:i w:val="0"/>
                <w:color w:val="000000"/>
              </w:rPr>
            </w:pPr>
            <w:r w:rsidRPr="00515877">
              <w:rPr>
                <w:i w:val="0"/>
                <w:color w:val="000000"/>
              </w:rPr>
              <w:t>Názov podujatia/akcie</w:t>
            </w:r>
            <w:r>
              <w:rPr>
                <w:i w:val="0"/>
                <w:color w:val="000000"/>
              </w:rPr>
              <w:t>:</w:t>
            </w:r>
          </w:p>
        </w:tc>
        <w:tc>
          <w:tcPr>
            <w:tcW w:w="4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Default="00E851C5" w:rsidP="003B4E9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trHeight w:val="266"/>
        </w:trPr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515877" w:rsidRDefault="00E851C5" w:rsidP="003B4E98">
            <w:pPr>
              <w:pStyle w:val="Nadpis1"/>
              <w:numPr>
                <w:ilvl w:val="0"/>
                <w:numId w:val="4"/>
              </w:numPr>
              <w:ind w:left="0" w:firstLine="0"/>
              <w:jc w:val="both"/>
              <w:rPr>
                <w:b/>
                <w:bCs/>
                <w:iCs/>
                <w:u w:val="none"/>
              </w:rPr>
            </w:pPr>
            <w:r w:rsidRPr="00515877">
              <w:rPr>
                <w:b/>
                <w:bCs/>
                <w:iCs/>
                <w:u w:val="none"/>
              </w:rPr>
              <w:t>Vý</w:t>
            </w:r>
            <w:r>
              <w:rPr>
                <w:b/>
                <w:bCs/>
                <w:iCs/>
                <w:u w:val="none"/>
              </w:rPr>
              <w:t>ška poskytnutej dotácie v Eur:</w:t>
            </w:r>
            <w:r w:rsidRPr="00515877">
              <w:rPr>
                <w:b/>
                <w:bCs/>
                <w:iCs/>
                <w:u w:val="none"/>
              </w:rPr>
              <w:t xml:space="preserve"> 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trHeight w:val="545"/>
        </w:trPr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Default="00E851C5" w:rsidP="003B4E98">
            <w:pPr>
              <w:jc w:val="both"/>
              <w:rPr>
                <w:iCs/>
              </w:rPr>
            </w:pPr>
            <w:r w:rsidRPr="00515877">
              <w:rPr>
                <w:b/>
                <w:bCs/>
                <w:iCs/>
              </w:rPr>
              <w:t>Účel použitia dotácie</w:t>
            </w:r>
            <w:r w:rsidRPr="00515877">
              <w:rPr>
                <w:iCs/>
              </w:rPr>
              <w:t xml:space="preserve"> </w:t>
            </w:r>
          </w:p>
          <w:p w:rsidR="00E851C5" w:rsidRPr="00875266" w:rsidRDefault="00E851C5" w:rsidP="003B4E98">
            <w:pPr>
              <w:jc w:val="both"/>
              <w:rPr>
                <w:i/>
                <w:iCs/>
              </w:rPr>
            </w:pPr>
            <w:r w:rsidRPr="00875266">
              <w:rPr>
                <w:i/>
                <w:iCs/>
              </w:rPr>
              <w:t>(v súlade so zmluvou o poskytnutí dotácie)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trHeight w:val="545"/>
        </w:trPr>
        <w:tc>
          <w:tcPr>
            <w:tcW w:w="4766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Default="00E851C5" w:rsidP="003B4E98">
            <w:pPr>
              <w:rPr>
                <w:b/>
                <w:bCs/>
                <w:iCs/>
                <w:color w:val="000000"/>
              </w:rPr>
            </w:pPr>
            <w:r w:rsidRPr="00515877">
              <w:rPr>
                <w:b/>
                <w:bCs/>
                <w:iCs/>
              </w:rPr>
              <w:t xml:space="preserve">Stručná informácia o realizácii </w:t>
            </w:r>
            <w:r w:rsidRPr="00515877">
              <w:rPr>
                <w:b/>
                <w:bCs/>
                <w:iCs/>
                <w:color w:val="000000"/>
              </w:rPr>
              <w:t>podujatia/akcie</w:t>
            </w:r>
            <w:r>
              <w:rPr>
                <w:b/>
                <w:bCs/>
                <w:iCs/>
                <w:color w:val="000000"/>
              </w:rPr>
              <w:t>:</w:t>
            </w:r>
          </w:p>
          <w:p w:rsidR="00E851C5" w:rsidRPr="00875266" w:rsidRDefault="00E851C5" w:rsidP="003B4E98">
            <w:pPr>
              <w:jc w:val="both"/>
              <w:rPr>
                <w:i/>
                <w:iCs/>
              </w:rPr>
            </w:pPr>
            <w:r w:rsidRPr="00515877">
              <w:rPr>
                <w:iCs/>
              </w:rPr>
              <w:t xml:space="preserve"> </w:t>
            </w:r>
          </w:p>
          <w:p w:rsidR="00E851C5" w:rsidRPr="00515877" w:rsidRDefault="00E851C5" w:rsidP="003B4E98">
            <w:pPr>
              <w:jc w:val="both"/>
              <w:rPr>
                <w:b/>
                <w:bCs/>
                <w:iCs/>
              </w:rPr>
            </w:pPr>
            <w:r w:rsidRPr="00875266">
              <w:rPr>
                <w:i/>
                <w:iCs/>
              </w:rPr>
              <w:t>(prípadne na samostatnom liste)</w:t>
            </w:r>
          </w:p>
        </w:tc>
        <w:tc>
          <w:tcPr>
            <w:tcW w:w="4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851C5" w:rsidRPr="00515877" w:rsidRDefault="00E851C5" w:rsidP="00E851C5">
      <w:pPr>
        <w:jc w:val="both"/>
        <w:rPr>
          <w:b/>
          <w:bCs/>
          <w:szCs w:val="20"/>
        </w:rPr>
      </w:pPr>
    </w:p>
    <w:tbl>
      <w:tblPr>
        <w:tblW w:w="92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4471"/>
      </w:tblGrid>
      <w:tr w:rsidR="00E851C5" w:rsidRPr="00515877" w:rsidTr="003B4E98">
        <w:trPr>
          <w:cantSplit/>
          <w:trHeight w:val="565"/>
          <w:jc w:val="center"/>
        </w:trPr>
        <w:tc>
          <w:tcPr>
            <w:tcW w:w="9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E851C5" w:rsidRPr="00515877" w:rsidRDefault="00E851C5" w:rsidP="003B4E98">
            <w:pPr>
              <w:shd w:val="clear" w:color="auto" w:fill="D0CECE"/>
              <w:jc w:val="center"/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Finančné vyhodnotenie </w:t>
            </w:r>
            <w:r>
              <w:rPr>
                <w:b/>
                <w:bCs/>
                <w:iCs/>
              </w:rPr>
              <w:t>podujatia/akcie</w:t>
            </w:r>
          </w:p>
        </w:tc>
      </w:tr>
      <w:tr w:rsidR="00E851C5" w:rsidRPr="00515877" w:rsidTr="003B4E98">
        <w:trPr>
          <w:cantSplit/>
          <w:jc w:val="center"/>
        </w:trPr>
        <w:tc>
          <w:tcPr>
            <w:tcW w:w="475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E851C5" w:rsidRDefault="00E851C5" w:rsidP="003B4E98">
            <w:pPr>
              <w:jc w:val="both"/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príjmy- z toho:</w:t>
            </w:r>
          </w:p>
          <w:p w:rsidR="00E851C5" w:rsidRPr="00515877" w:rsidRDefault="00E851C5" w:rsidP="003B4E98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47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jc w:val="both"/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>Skutočné výdavky</w:t>
            </w:r>
            <w:r>
              <w:rPr>
                <w:b/>
                <w:bCs/>
                <w:iCs/>
              </w:rPr>
              <w:t xml:space="preserve"> – z toho</w:t>
            </w:r>
            <w:r w:rsidRPr="00515877">
              <w:rPr>
                <w:b/>
                <w:bCs/>
                <w:iCs/>
              </w:rPr>
              <w:t>:</w:t>
            </w:r>
          </w:p>
        </w:tc>
      </w:tr>
      <w:tr w:rsidR="00E851C5" w:rsidRPr="00515877" w:rsidTr="003B4E98">
        <w:trPr>
          <w:cantSplit/>
          <w:jc w:val="center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515877" w:rsidRDefault="00E851C5" w:rsidP="003B4E98">
            <w:pPr>
              <w:pStyle w:val="Nadpis2"/>
              <w:numPr>
                <w:ilvl w:val="0"/>
                <w:numId w:val="1"/>
              </w:numPr>
              <w:ind w:left="0" w:firstLine="0"/>
              <w:jc w:val="both"/>
              <w:rPr>
                <w:i w:val="0"/>
              </w:rPr>
            </w:pPr>
            <w:r w:rsidRPr="00515877">
              <w:rPr>
                <w:i w:val="0"/>
              </w:rPr>
              <w:t>Vlastné príjmy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jc w:val="center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515877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iCs/>
              </w:rPr>
            </w:pPr>
            <w:r>
              <w:rPr>
                <w:iCs/>
              </w:rPr>
              <w:t xml:space="preserve">Dotácia od </w:t>
            </w:r>
            <w:r w:rsidRPr="00515877">
              <w:rPr>
                <w:iCs/>
              </w:rPr>
              <w:t>obce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jc w:val="center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515877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iCs/>
              </w:rPr>
            </w:pPr>
            <w:r>
              <w:rPr>
                <w:iCs/>
              </w:rPr>
              <w:t>Sponzorské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jc w:val="center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2A714F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bCs/>
                <w:iCs/>
                <w:szCs w:val="20"/>
              </w:rPr>
            </w:pPr>
            <w:r w:rsidRPr="002A714F">
              <w:rPr>
                <w:bCs/>
                <w:iCs/>
                <w:szCs w:val="20"/>
              </w:rPr>
              <w:t>Iné</w:t>
            </w: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E851C5" w:rsidRPr="00515877" w:rsidTr="003B4E98">
        <w:trPr>
          <w:cantSplit/>
          <w:jc w:val="center"/>
        </w:trPr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</w:tcPr>
          <w:p w:rsidR="00E851C5" w:rsidRPr="00515877" w:rsidRDefault="00E851C5" w:rsidP="003B4E98">
            <w:pPr>
              <w:jc w:val="both"/>
              <w:rPr>
                <w:b/>
                <w:bCs/>
                <w:iCs/>
                <w:szCs w:val="20"/>
              </w:rPr>
            </w:pPr>
          </w:p>
          <w:p w:rsidR="00E851C5" w:rsidRPr="00515877" w:rsidRDefault="00E851C5" w:rsidP="003B4E98">
            <w:pPr>
              <w:jc w:val="both"/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PRÍJMY SPOLU: </w:t>
            </w:r>
          </w:p>
          <w:p w:rsidR="00E851C5" w:rsidRPr="00515877" w:rsidRDefault="00E851C5" w:rsidP="003B4E98">
            <w:pPr>
              <w:jc w:val="both"/>
              <w:rPr>
                <w:b/>
                <w:bCs/>
                <w:iCs/>
                <w:szCs w:val="20"/>
              </w:rPr>
            </w:pPr>
          </w:p>
        </w:tc>
        <w:tc>
          <w:tcPr>
            <w:tcW w:w="44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51C5" w:rsidRPr="00515877" w:rsidRDefault="00E851C5" w:rsidP="003B4E98">
            <w:pPr>
              <w:jc w:val="both"/>
            </w:pPr>
            <w:r w:rsidRPr="00515877">
              <w:t xml:space="preserve"> </w:t>
            </w:r>
          </w:p>
          <w:p w:rsidR="00E851C5" w:rsidRPr="00515877" w:rsidRDefault="00E851C5" w:rsidP="003B4E98">
            <w:pPr>
              <w:jc w:val="both"/>
              <w:rPr>
                <w:b/>
                <w:bCs/>
                <w:iCs/>
              </w:rPr>
            </w:pPr>
            <w:r w:rsidRPr="00515877">
              <w:rPr>
                <w:b/>
                <w:bCs/>
                <w:iCs/>
              </w:rPr>
              <w:t xml:space="preserve">VÝDAVKY SPOLU: </w:t>
            </w:r>
          </w:p>
        </w:tc>
      </w:tr>
    </w:tbl>
    <w:p w:rsidR="00E851C5" w:rsidRPr="00515877" w:rsidRDefault="00E851C5" w:rsidP="00E851C5">
      <w:pPr>
        <w:jc w:val="both"/>
        <w:rPr>
          <w:b/>
          <w:bCs/>
          <w:szCs w:val="20"/>
        </w:rPr>
      </w:pPr>
    </w:p>
    <w:p w:rsidR="00E851C5" w:rsidRDefault="00E851C5" w:rsidP="00E851C5">
      <w:pPr>
        <w:jc w:val="both"/>
        <w:rPr>
          <w:iCs/>
          <w:szCs w:val="20"/>
        </w:rPr>
      </w:pPr>
    </w:p>
    <w:p w:rsidR="00E851C5" w:rsidRDefault="00E851C5" w:rsidP="00E851C5">
      <w:pPr>
        <w:jc w:val="both"/>
        <w:rPr>
          <w:iCs/>
          <w:szCs w:val="20"/>
        </w:rPr>
      </w:pPr>
      <w:r w:rsidRPr="00515877">
        <w:rPr>
          <w:iCs/>
          <w:szCs w:val="20"/>
        </w:rPr>
        <w:t>V................................... dátum: ..........................</w:t>
      </w:r>
    </w:p>
    <w:p w:rsidR="00E851C5" w:rsidRDefault="00E851C5" w:rsidP="00E851C5">
      <w:pPr>
        <w:jc w:val="both"/>
        <w:rPr>
          <w:iCs/>
          <w:szCs w:val="20"/>
        </w:rPr>
      </w:pPr>
    </w:p>
    <w:p w:rsidR="00E851C5" w:rsidRPr="00515877" w:rsidRDefault="00E851C5" w:rsidP="00E851C5">
      <w:pPr>
        <w:jc w:val="both"/>
        <w:rPr>
          <w:iCs/>
          <w:szCs w:val="20"/>
        </w:rPr>
      </w:pPr>
    </w:p>
    <w:p w:rsidR="00E851C5" w:rsidRPr="00515877" w:rsidRDefault="00E851C5" w:rsidP="00E851C5">
      <w:pPr>
        <w:jc w:val="both"/>
        <w:rPr>
          <w:i/>
          <w:iCs/>
        </w:rPr>
      </w:pPr>
      <w:r w:rsidRPr="00515877">
        <w:rPr>
          <w:i/>
          <w:iCs/>
        </w:rPr>
        <w:t xml:space="preserve">                                                                                  ..............................................................</w:t>
      </w:r>
    </w:p>
    <w:p w:rsidR="00E851C5" w:rsidRPr="00515877" w:rsidRDefault="00E851C5" w:rsidP="00E851C5">
      <w:pPr>
        <w:jc w:val="both"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                                                                                                       podpis štatutárneho zástupcu a pečiatka </w:t>
      </w:r>
    </w:p>
    <w:p w:rsidR="00E851C5" w:rsidRPr="00515877" w:rsidRDefault="00E851C5" w:rsidP="00E851C5">
      <w:pPr>
        <w:jc w:val="both"/>
        <w:rPr>
          <w:szCs w:val="20"/>
        </w:rPr>
      </w:pPr>
    </w:p>
    <w:p w:rsidR="00E851C5" w:rsidRPr="00515877" w:rsidRDefault="00E851C5" w:rsidP="00E851C5">
      <w:pPr>
        <w:jc w:val="both"/>
        <w:rPr>
          <w:b/>
          <w:bCs/>
          <w:i/>
          <w:iCs/>
        </w:rPr>
      </w:pPr>
      <w:r w:rsidRPr="00515877">
        <w:rPr>
          <w:b/>
          <w:bCs/>
          <w:i/>
          <w:iCs/>
        </w:rPr>
        <w:t>Povinné prílohy k</w:t>
      </w:r>
      <w:r>
        <w:rPr>
          <w:b/>
          <w:bCs/>
          <w:i/>
          <w:iCs/>
        </w:rPr>
        <w:t> </w:t>
      </w:r>
      <w:r w:rsidRPr="00515877">
        <w:rPr>
          <w:b/>
          <w:bCs/>
          <w:i/>
          <w:iCs/>
        </w:rPr>
        <w:t>zúčtovaniu:</w:t>
      </w:r>
    </w:p>
    <w:p w:rsidR="00E851C5" w:rsidRPr="002A714F" w:rsidRDefault="00E851C5" w:rsidP="00E851C5">
      <w:pPr>
        <w:numPr>
          <w:ilvl w:val="0"/>
          <w:numId w:val="5"/>
        </w:numPr>
        <w:suppressAutoHyphens/>
        <w:jc w:val="both"/>
        <w:rPr>
          <w:i/>
          <w:iCs/>
          <w:sz w:val="20"/>
          <w:szCs w:val="20"/>
        </w:rPr>
      </w:pPr>
      <w:r w:rsidRPr="00515877">
        <w:rPr>
          <w:i/>
          <w:iCs/>
          <w:sz w:val="20"/>
          <w:szCs w:val="20"/>
        </w:rPr>
        <w:t xml:space="preserve">Prehľad dokladov predložených k vyúčtovaniu dotácie v členení: </w:t>
      </w:r>
      <w:r w:rsidRPr="002A714F">
        <w:rPr>
          <w:sz w:val="20"/>
          <w:szCs w:val="20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E851C5" w:rsidRPr="00515877" w:rsidRDefault="00E851C5" w:rsidP="00E851C5">
      <w:pPr>
        <w:numPr>
          <w:ilvl w:val="0"/>
          <w:numId w:val="5"/>
        </w:numPr>
        <w:suppressAutoHyphens/>
        <w:jc w:val="both"/>
        <w:rPr>
          <w:sz w:val="20"/>
          <w:szCs w:val="20"/>
        </w:rPr>
      </w:pPr>
      <w:r w:rsidRPr="00515877">
        <w:rPr>
          <w:i/>
          <w:iCs/>
          <w:sz w:val="20"/>
          <w:szCs w:val="20"/>
        </w:rPr>
        <w:t>Dokumentácia o realizácii predmetu dotácie (fotografie, propagačné materiály –</w:t>
      </w:r>
      <w:r>
        <w:rPr>
          <w:i/>
          <w:iCs/>
          <w:sz w:val="20"/>
          <w:szCs w:val="20"/>
        </w:rPr>
        <w:t xml:space="preserve"> </w:t>
      </w:r>
      <w:r w:rsidRPr="00515877">
        <w:rPr>
          <w:i/>
          <w:iCs/>
          <w:sz w:val="20"/>
          <w:szCs w:val="20"/>
        </w:rPr>
        <w:t>programy, pozvánky, výstrižky z tlače a pod.)</w:t>
      </w:r>
    </w:p>
    <w:p w:rsidR="00E851C5" w:rsidRDefault="00E851C5" w:rsidP="00E851C5">
      <w:pPr>
        <w:jc w:val="both"/>
      </w:pPr>
    </w:p>
    <w:p w:rsidR="00E851C5" w:rsidRDefault="00E851C5" w:rsidP="00E851C5">
      <w:pPr>
        <w:jc w:val="both"/>
      </w:pPr>
    </w:p>
    <w:p w:rsidR="00E851C5" w:rsidRDefault="00E851C5" w:rsidP="00E851C5">
      <w:pPr>
        <w:jc w:val="both"/>
      </w:pPr>
    </w:p>
    <w:p w:rsidR="00E851C5" w:rsidRDefault="00E851C5" w:rsidP="00E851C5">
      <w:pPr>
        <w:jc w:val="both"/>
      </w:pPr>
    </w:p>
    <w:p w:rsidR="00E851C5" w:rsidRDefault="00E851C5" w:rsidP="00E851C5">
      <w:pPr>
        <w:jc w:val="both"/>
      </w:pPr>
    </w:p>
    <w:p w:rsidR="00E851C5" w:rsidRPr="00515877" w:rsidRDefault="00E851C5" w:rsidP="00E851C5">
      <w:pPr>
        <w:jc w:val="both"/>
      </w:pPr>
    </w:p>
    <w:p w:rsidR="00E851C5" w:rsidRDefault="00E851C5" w:rsidP="00E851C5">
      <w:pPr>
        <w:autoSpaceDE w:val="0"/>
        <w:rPr>
          <w:b/>
          <w:sz w:val="22"/>
          <w:szCs w:val="22"/>
        </w:rPr>
        <w:sectPr w:rsidR="00E851C5" w:rsidSect="0050008C">
          <w:pgSz w:w="11906" w:h="16838"/>
          <w:pgMar w:top="1134" w:right="1410" w:bottom="1134" w:left="1527" w:header="1251" w:footer="1134" w:gutter="0"/>
          <w:cols w:space="708"/>
          <w:docGrid w:linePitch="360" w:charSpace="32768"/>
        </w:sectPr>
      </w:pPr>
    </w:p>
    <w:tbl>
      <w:tblPr>
        <w:tblW w:w="145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9993"/>
      </w:tblGrid>
      <w:tr w:rsidR="00E851C5" w:rsidTr="003B4E98">
        <w:trPr>
          <w:trHeight w:val="1073"/>
        </w:trPr>
        <w:tc>
          <w:tcPr>
            <w:tcW w:w="14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VYÚČTOVANIE</w:t>
            </w:r>
          </w:p>
          <w:p w:rsidR="00E851C5" w:rsidRPr="00F567E6" w:rsidRDefault="00E851C5" w:rsidP="003B4E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poskytnutej dotácie z rozpočtu obce Heľpa v zmysle VZN č. </w:t>
            </w:r>
          </w:p>
          <w:p w:rsidR="00E851C5" w:rsidRDefault="00E851C5" w:rsidP="003B4E9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pre rok ………...</w:t>
            </w:r>
          </w:p>
          <w:p w:rsidR="00E851C5" w:rsidRDefault="00E851C5" w:rsidP="003B4E98">
            <w:pPr>
              <w:jc w:val="center"/>
            </w:pPr>
          </w:p>
        </w:tc>
      </w:tr>
      <w:tr w:rsidR="00E851C5" w:rsidTr="003B4E9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Obchodné meno / Meno a priezvisko žiadateľa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tabs>
                <w:tab w:val="right" w:pos="432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Názov projektu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a miesto konania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  <w:tr w:rsidR="00E851C5" w:rsidTr="003B4E98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zmluvy</w:t>
            </w:r>
          </w:p>
        </w:tc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E851C5" w:rsidRDefault="00E851C5" w:rsidP="00E851C5"/>
    <w:tbl>
      <w:tblPr>
        <w:tblW w:w="16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0"/>
        <w:gridCol w:w="1892"/>
        <w:gridCol w:w="1680"/>
        <w:gridCol w:w="6258"/>
        <w:gridCol w:w="1701"/>
        <w:gridCol w:w="1134"/>
        <w:gridCol w:w="1204"/>
        <w:gridCol w:w="1059"/>
        <w:gridCol w:w="1059"/>
      </w:tblGrid>
      <w:tr w:rsidR="00E851C5" w:rsidTr="003B4E98">
        <w:trPr>
          <w:gridAfter w:val="2"/>
          <w:wAfter w:w="2118" w:type="dxa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 č.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dokladu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Dodávateľ</w:t>
            </w:r>
          </w:p>
        </w:tc>
        <w:tc>
          <w:tcPr>
            <w:tcW w:w="625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 výdavku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Úhrada</w:t>
            </w: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/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/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851C5" w:rsidRDefault="00E851C5" w:rsidP="003B4E98"/>
        </w:tc>
        <w:tc>
          <w:tcPr>
            <w:tcW w:w="6258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Spôsob úhrady (prevodom*, v hotovosti**)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Dňa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1C5" w:rsidRDefault="00E851C5" w:rsidP="003B4E9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Použitá dotácia spolu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rPr>
          <w:gridAfter w:val="2"/>
          <w:wAfter w:w="2118" w:type="dxa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Prijatá dotácia spolu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E851C5" w:rsidTr="003B4E9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medzi prijatou a použitou dotáciou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059" w:type="dxa"/>
          </w:tcPr>
          <w:p w:rsidR="00E851C5" w:rsidRDefault="00E851C5" w:rsidP="003B4E98">
            <w:pPr>
              <w:snapToGrid w:val="0"/>
              <w:rPr>
                <w:bCs/>
                <w:sz w:val="22"/>
                <w:szCs w:val="22"/>
              </w:rPr>
            </w:pPr>
          </w:p>
        </w:tc>
      </w:tr>
    </w:tbl>
    <w:p w:rsidR="00E851C5" w:rsidRPr="00181182" w:rsidRDefault="00E851C5" w:rsidP="00E851C5">
      <w:pPr>
        <w:tabs>
          <w:tab w:val="center" w:pos="13894"/>
        </w:tabs>
        <w:autoSpaceDE w:val="0"/>
        <w:rPr>
          <w:rFonts w:ascii="Verdana" w:hAnsi="Verdana" w:cs="Verdana"/>
          <w:sz w:val="22"/>
          <w:szCs w:val="22"/>
        </w:rPr>
      </w:pPr>
      <w:r w:rsidRPr="00F567E6">
        <w:rPr>
          <w:sz w:val="22"/>
          <w:szCs w:val="22"/>
        </w:rPr>
        <w:t xml:space="preserve">Vysvetlivky : * č. bankového výpisu, ** č. výdavkového dokladu (VPD).  </w:t>
      </w:r>
      <w:r>
        <w:rPr>
          <w:sz w:val="22"/>
          <w:szCs w:val="22"/>
        </w:rPr>
        <w:tab/>
      </w:r>
      <w:r w:rsidRPr="00181182">
        <w:rPr>
          <w:bCs/>
          <w:sz w:val="22"/>
          <w:szCs w:val="22"/>
        </w:rPr>
        <w:t>Rozdiel vrátiť na účet obce IBAN</w:t>
      </w:r>
      <w:r>
        <w:rPr>
          <w:b/>
          <w:bCs/>
          <w:sz w:val="22"/>
          <w:szCs w:val="22"/>
        </w:rPr>
        <w:t xml:space="preserve">: </w:t>
      </w:r>
      <w:r>
        <w:t xml:space="preserve"> </w:t>
      </w:r>
      <w:r w:rsidRPr="00181182">
        <w:rPr>
          <w:sz w:val="22"/>
          <w:szCs w:val="22"/>
        </w:rPr>
        <w:t>SK09 5600 0000 0020 0212 6001</w:t>
      </w:r>
    </w:p>
    <w:p w:rsidR="00E851C5" w:rsidRPr="00F567E6" w:rsidRDefault="00E851C5" w:rsidP="00E851C5">
      <w:pPr>
        <w:autoSpaceDE w:val="0"/>
        <w:rPr>
          <w:sz w:val="22"/>
          <w:szCs w:val="22"/>
        </w:rPr>
      </w:pPr>
      <w:r w:rsidRPr="00F567E6">
        <w:rPr>
          <w:sz w:val="22"/>
          <w:szCs w:val="22"/>
        </w:rPr>
        <w:t>Vyhlasujem, že údaje uvedené vo vyúčtovaní a v prílohách sú pravdivé.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F567E6">
        <w:rPr>
          <w:bCs/>
          <w:sz w:val="22"/>
          <w:szCs w:val="22"/>
          <w:u w:val="single"/>
        </w:rPr>
        <w:t>Fotokópie sú povinnou prílohou.</w:t>
      </w:r>
    </w:p>
    <w:p w:rsidR="00E851C5" w:rsidRDefault="00E851C5" w:rsidP="00E851C5">
      <w:pPr>
        <w:autoSpaceDE w:val="0"/>
        <w:rPr>
          <w:sz w:val="22"/>
          <w:szCs w:val="22"/>
        </w:rPr>
      </w:pPr>
      <w:r>
        <w:rPr>
          <w:sz w:val="22"/>
          <w:szCs w:val="22"/>
        </w:rPr>
        <w:t>Vyhotovil (meno a priezvisko, podpis):</w:t>
      </w:r>
    </w:p>
    <w:p w:rsidR="00E851C5" w:rsidRDefault="00E851C5" w:rsidP="00E851C5">
      <w:pPr>
        <w:autoSpaceDE w:val="0"/>
        <w:rPr>
          <w:bCs/>
          <w:sz w:val="22"/>
          <w:szCs w:val="22"/>
        </w:rPr>
      </w:pPr>
      <w:r w:rsidRPr="00F567E6">
        <w:rPr>
          <w:bCs/>
          <w:sz w:val="22"/>
          <w:szCs w:val="22"/>
        </w:rPr>
        <w:t>Schválil (meno a priezvisko štatutárneho orgánu, podpis štatutárneho orgánu):</w:t>
      </w:r>
    </w:p>
    <w:p w:rsidR="001A7B95" w:rsidRPr="00E851C5" w:rsidRDefault="00E851C5" w:rsidP="00E851C5">
      <w:pPr>
        <w:autoSpaceDE w:val="0"/>
        <w:rPr>
          <w:szCs w:val="20"/>
        </w:rPr>
      </w:pPr>
      <w:r w:rsidRPr="00F567E6">
        <w:rPr>
          <w:bCs/>
          <w:sz w:val="22"/>
          <w:szCs w:val="22"/>
        </w:rPr>
        <w:t>V Heľpe, dňa:</w:t>
      </w:r>
    </w:p>
    <w:sectPr w:rsidR="001A7B95" w:rsidRPr="00E851C5" w:rsidSect="0050008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ntGarGotItcTEE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DD4E8D"/>
    <w:multiLevelType w:val="hybridMultilevel"/>
    <w:tmpl w:val="038C8A6E"/>
    <w:lvl w:ilvl="0" w:tplc="041B000F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pStyle w:val="Nadpis2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06EAF"/>
    <w:multiLevelType w:val="hybridMultilevel"/>
    <w:tmpl w:val="7214E794"/>
    <w:lvl w:ilvl="0" w:tplc="F7981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4E5"/>
    <w:multiLevelType w:val="hybridMultilevel"/>
    <w:tmpl w:val="33661C5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DD751A"/>
    <w:multiLevelType w:val="hybridMultilevel"/>
    <w:tmpl w:val="86644458"/>
    <w:lvl w:ilvl="0" w:tplc="51BCEA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0427A"/>
    <w:multiLevelType w:val="hybridMultilevel"/>
    <w:tmpl w:val="9A44B412"/>
    <w:lvl w:ilvl="0" w:tplc="041B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E198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6D113E"/>
    <w:multiLevelType w:val="hybridMultilevel"/>
    <w:tmpl w:val="53F8E56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C0F0B"/>
    <w:multiLevelType w:val="hybridMultilevel"/>
    <w:tmpl w:val="FB7EC71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CC4124"/>
    <w:multiLevelType w:val="hybridMultilevel"/>
    <w:tmpl w:val="4AB21C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4B3F8A"/>
    <w:multiLevelType w:val="hybridMultilevel"/>
    <w:tmpl w:val="B570F8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60203F"/>
    <w:multiLevelType w:val="hybridMultilevel"/>
    <w:tmpl w:val="37C27A1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56742B"/>
    <w:multiLevelType w:val="hybridMultilevel"/>
    <w:tmpl w:val="051C3F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D8"/>
    <w:rsid w:val="00173E6A"/>
    <w:rsid w:val="001A7B95"/>
    <w:rsid w:val="00277FD8"/>
    <w:rsid w:val="005C3D92"/>
    <w:rsid w:val="00E851C5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2638-458E-4F6C-A508-55C0B3F8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85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851C5"/>
    <w:pPr>
      <w:keepNext/>
      <w:numPr>
        <w:numId w:val="3"/>
      </w:numPr>
      <w:suppressAutoHyphens/>
      <w:outlineLvl w:val="0"/>
    </w:pPr>
    <w:rPr>
      <w:u w:val="single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E851C5"/>
    <w:pPr>
      <w:keepNext/>
      <w:numPr>
        <w:ilvl w:val="1"/>
        <w:numId w:val="3"/>
      </w:numPr>
      <w:suppressAutoHyphens/>
      <w:outlineLvl w:val="1"/>
    </w:pPr>
    <w:rPr>
      <w:i/>
      <w:iCs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E851C5"/>
    <w:pPr>
      <w:keepNext/>
      <w:suppressAutoHyphens/>
      <w:outlineLvl w:val="6"/>
    </w:pPr>
    <w:rPr>
      <w:b/>
      <w:bCs/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51C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Nadpis2Char">
    <w:name w:val="Nadpis 2 Char"/>
    <w:basedOn w:val="Predvolenpsmoodseku"/>
    <w:link w:val="Nadpis2"/>
    <w:rsid w:val="00E851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7Char">
    <w:name w:val="Nadpis 7 Char"/>
    <w:basedOn w:val="Predvolenpsmoodseku"/>
    <w:link w:val="Nadpis7"/>
    <w:rsid w:val="00E851C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Hlavika">
    <w:name w:val="header"/>
    <w:basedOn w:val="Normlny"/>
    <w:link w:val="HlavikaChar"/>
    <w:rsid w:val="00E851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851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E851C5"/>
    <w:pPr>
      <w:suppressAutoHyphens/>
      <w:jc w:val="center"/>
    </w:pPr>
    <w:rPr>
      <w:rFonts w:ascii="Arial" w:hAnsi="Arial"/>
      <w:b/>
      <w:bCs/>
      <w:i/>
      <w:iCs/>
      <w:sz w:val="28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E851C5"/>
    <w:rPr>
      <w:rFonts w:ascii="Arial" w:eastAsia="Times New Roman" w:hAnsi="Arial" w:cs="Times New Roman"/>
      <w:b/>
      <w:bCs/>
      <w:i/>
      <w:iCs/>
      <w:sz w:val="28"/>
      <w:szCs w:val="20"/>
      <w:lang w:eastAsia="ar-SA"/>
    </w:rPr>
  </w:style>
  <w:style w:type="paragraph" w:customStyle="1" w:styleId="WW-Zkladntext3">
    <w:name w:val="WW-Základný text 3"/>
    <w:basedOn w:val="Normlny"/>
    <w:rsid w:val="00E851C5"/>
    <w:pPr>
      <w:widowControl w:val="0"/>
      <w:tabs>
        <w:tab w:val="left" w:pos="1152"/>
        <w:tab w:val="left" w:pos="2304"/>
        <w:tab w:val="left" w:pos="3456"/>
        <w:tab w:val="left" w:pos="4608"/>
        <w:tab w:val="left" w:pos="5760"/>
        <w:tab w:val="left" w:pos="6912"/>
        <w:tab w:val="left" w:pos="8064"/>
        <w:tab w:val="left" w:pos="9216"/>
      </w:tabs>
      <w:suppressAutoHyphens/>
      <w:autoSpaceDE w:val="0"/>
      <w:ind w:right="144"/>
      <w:jc w:val="both"/>
    </w:pPr>
    <w:rPr>
      <w:rFonts w:ascii="AvantGarGotItcTEE" w:hAnsi="AvantGarGotItcTEE"/>
      <w:b/>
      <w:bCs/>
      <w:lang w:val="en-US" w:eastAsia="ar-SA"/>
    </w:rPr>
  </w:style>
  <w:style w:type="paragraph" w:styleId="Podtitul">
    <w:name w:val="Subtitle"/>
    <w:basedOn w:val="Normlny"/>
    <w:link w:val="PodtitulChar"/>
    <w:qFormat/>
    <w:rsid w:val="00E851C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E851C5"/>
    <w:rPr>
      <w:rFonts w:ascii="Arial" w:eastAsia="Times New Roman" w:hAnsi="Arial" w:cs="Arial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851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851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IMP">
    <w:name w:val="WW-Základní text_IMP"/>
    <w:basedOn w:val="Normlny"/>
    <w:rsid w:val="00E851C5"/>
    <w:pPr>
      <w:suppressAutoHyphens/>
    </w:pPr>
    <w:rPr>
      <w:rFonts w:eastAsia="Lucida Sans Unicode" w:cs="Tahoma"/>
      <w:kern w:val="1"/>
      <w:lang w:bidi="sk-SK"/>
    </w:rPr>
  </w:style>
  <w:style w:type="paragraph" w:customStyle="1" w:styleId="Odsekzoznamu1">
    <w:name w:val="Odsek zoznamu1"/>
    <w:basedOn w:val="Normlny"/>
    <w:rsid w:val="00E851C5"/>
    <w:pPr>
      <w:suppressAutoHyphens/>
    </w:pPr>
    <w:rPr>
      <w:rFonts w:eastAsia="Lucida Sans Unicode" w:cs="Tahoma"/>
      <w:kern w:val="1"/>
      <w:lang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65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65A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2</cp:revision>
  <cp:lastPrinted>2018-10-03T12:25:00Z</cp:lastPrinted>
  <dcterms:created xsi:type="dcterms:W3CDTF">2021-02-25T20:28:00Z</dcterms:created>
  <dcterms:modified xsi:type="dcterms:W3CDTF">2021-02-25T20:28:00Z</dcterms:modified>
</cp:coreProperties>
</file>